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894" w:rsidRDefault="00583894" w:rsidP="00583894">
      <w:pPr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E26627" wp14:editId="4F75E1B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047875" cy="1095375"/>
            <wp:effectExtent l="0" t="0" r="9525" b="9525"/>
            <wp:wrapSquare wrapText="left"/>
            <wp:docPr id="1" name="Grafik 1" descr="GS_Logo_RGB1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_Logo_RGB1 K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894" w:rsidRDefault="00583894" w:rsidP="00583894">
      <w:pPr>
        <w:rPr>
          <w:rFonts w:ascii="Arial" w:hAnsi="Arial" w:cs="Arial"/>
          <w:i/>
        </w:rPr>
      </w:pPr>
    </w:p>
    <w:p w:rsidR="00583894" w:rsidRDefault="00583894" w:rsidP="00583894">
      <w:pPr>
        <w:rPr>
          <w:rFonts w:ascii="Arial" w:hAnsi="Arial" w:cs="Arial"/>
          <w:i/>
        </w:rPr>
      </w:pPr>
    </w:p>
    <w:p w:rsidR="00583894" w:rsidRDefault="00583894" w:rsidP="00116686">
      <w:pPr>
        <w:rPr>
          <w:rFonts w:ascii="Arial" w:hAnsi="Arial" w:cs="Arial"/>
          <w:b/>
          <w:sz w:val="32"/>
          <w:szCs w:val="32"/>
        </w:rPr>
      </w:pPr>
    </w:p>
    <w:p w:rsidR="00116686" w:rsidRDefault="00116686" w:rsidP="00116686">
      <w:pPr>
        <w:rPr>
          <w:rFonts w:ascii="Arial" w:hAnsi="Arial" w:cs="Arial"/>
          <w:b/>
          <w:sz w:val="32"/>
          <w:szCs w:val="32"/>
        </w:rPr>
      </w:pPr>
    </w:p>
    <w:p w:rsidR="00583894" w:rsidRDefault="00583894" w:rsidP="00116686">
      <w:pPr>
        <w:rPr>
          <w:rFonts w:ascii="Arial" w:hAnsi="Arial" w:cs="Arial"/>
          <w:b/>
          <w:sz w:val="32"/>
          <w:szCs w:val="32"/>
        </w:rPr>
      </w:pPr>
    </w:p>
    <w:p w:rsidR="00583894" w:rsidRDefault="008B34FF" w:rsidP="001166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A2129C" w:rsidRPr="009E2394" w:rsidRDefault="00A2129C" w:rsidP="002E6B8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2E6B88" w:rsidTr="002E6B88">
        <w:tc>
          <w:tcPr>
            <w:tcW w:w="5303" w:type="dxa"/>
          </w:tcPr>
          <w:p w:rsidR="002E6B88" w:rsidRPr="00A2129C" w:rsidRDefault="002E6B88" w:rsidP="002E6B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129C">
              <w:rPr>
                <w:rFonts w:ascii="Arial" w:hAnsi="Arial" w:cs="Arial"/>
                <w:b/>
                <w:sz w:val="22"/>
                <w:szCs w:val="22"/>
              </w:rPr>
              <w:t>HALBJAHRESPLANUNG</w:t>
            </w:r>
          </w:p>
        </w:tc>
        <w:tc>
          <w:tcPr>
            <w:tcW w:w="5303" w:type="dxa"/>
          </w:tcPr>
          <w:p w:rsidR="002E6B88" w:rsidRPr="00A2129C" w:rsidRDefault="00085F8C" w:rsidP="002E6B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12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CA022F" w:rsidRPr="00A212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129C">
              <w:rPr>
                <w:rFonts w:ascii="Arial" w:hAnsi="Arial" w:cs="Arial"/>
                <w:b/>
                <w:sz w:val="22"/>
                <w:szCs w:val="22"/>
              </w:rPr>
              <w:t>Schulhalbjahr 2017-18</w:t>
            </w:r>
          </w:p>
        </w:tc>
      </w:tr>
      <w:tr w:rsidR="00491B9C" w:rsidTr="002E6B88">
        <w:tc>
          <w:tcPr>
            <w:tcW w:w="5303" w:type="dxa"/>
          </w:tcPr>
          <w:p w:rsidR="00491B9C" w:rsidRPr="00A2129C" w:rsidRDefault="00A02C72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Dienstbesprechung</w:t>
            </w:r>
            <w:r w:rsidR="002F146C" w:rsidRPr="00A2129C">
              <w:rPr>
                <w:rFonts w:ascii="Arial" w:hAnsi="Arial" w:cs="Arial"/>
                <w:sz w:val="22"/>
                <w:szCs w:val="22"/>
              </w:rPr>
              <w:t xml:space="preserve"> (Schwerpunkt Ziele)</w:t>
            </w:r>
          </w:p>
        </w:tc>
        <w:tc>
          <w:tcPr>
            <w:tcW w:w="5303" w:type="dxa"/>
          </w:tcPr>
          <w:p w:rsidR="00491B9C" w:rsidRPr="00A2129C" w:rsidRDefault="00A02C72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08.08</w:t>
            </w:r>
            <w:r w:rsidR="00491B9C" w:rsidRPr="00A2129C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</w:tr>
      <w:tr w:rsidR="00491B9C" w:rsidTr="002E6B88">
        <w:tc>
          <w:tcPr>
            <w:tcW w:w="5303" w:type="dxa"/>
          </w:tcPr>
          <w:p w:rsidR="00491B9C" w:rsidRPr="00A2129C" w:rsidRDefault="00491B9C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Dienstbesprechung</w:t>
            </w:r>
            <w:r w:rsidR="00C8445E" w:rsidRPr="00A2129C">
              <w:rPr>
                <w:rFonts w:ascii="Arial" w:hAnsi="Arial" w:cs="Arial"/>
                <w:sz w:val="22"/>
                <w:szCs w:val="22"/>
              </w:rPr>
              <w:t xml:space="preserve"> (Schwerpunkt Hort)</w:t>
            </w:r>
          </w:p>
        </w:tc>
        <w:tc>
          <w:tcPr>
            <w:tcW w:w="5303" w:type="dxa"/>
          </w:tcPr>
          <w:p w:rsidR="00491B9C" w:rsidRPr="00A2129C" w:rsidRDefault="00A02C72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23.08</w:t>
            </w:r>
            <w:r w:rsidR="00491B9C" w:rsidRPr="00A2129C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</w:tr>
      <w:tr w:rsidR="00DF7E60" w:rsidTr="002E6B88">
        <w:tc>
          <w:tcPr>
            <w:tcW w:w="5303" w:type="dxa"/>
          </w:tcPr>
          <w:p w:rsidR="00DF7E60" w:rsidRPr="00A2129C" w:rsidRDefault="00A02C72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Elternabend Klasse 1</w:t>
            </w:r>
          </w:p>
        </w:tc>
        <w:tc>
          <w:tcPr>
            <w:tcW w:w="5303" w:type="dxa"/>
          </w:tcPr>
          <w:p w:rsidR="00DF7E60" w:rsidRPr="00A2129C" w:rsidRDefault="00A02C72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28</w:t>
            </w:r>
            <w:r w:rsidR="00DF7E60" w:rsidRPr="00A2129C">
              <w:rPr>
                <w:rFonts w:ascii="Arial" w:hAnsi="Arial" w:cs="Arial"/>
                <w:sz w:val="22"/>
                <w:szCs w:val="22"/>
              </w:rPr>
              <w:t>.0</w:t>
            </w:r>
            <w:r w:rsidRPr="00A2129C">
              <w:rPr>
                <w:rFonts w:ascii="Arial" w:hAnsi="Arial" w:cs="Arial"/>
                <w:sz w:val="22"/>
                <w:szCs w:val="22"/>
              </w:rPr>
              <w:t>8</w:t>
            </w:r>
            <w:r w:rsidR="00DF7E60" w:rsidRPr="00A2129C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</w:tr>
      <w:tr w:rsidR="00491B9C" w:rsidTr="002E6B88">
        <w:tc>
          <w:tcPr>
            <w:tcW w:w="5303" w:type="dxa"/>
          </w:tcPr>
          <w:p w:rsidR="00491B9C" w:rsidRPr="00A2129C" w:rsidRDefault="00A02C72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Schulvereinssitzung</w:t>
            </w:r>
          </w:p>
        </w:tc>
        <w:tc>
          <w:tcPr>
            <w:tcW w:w="5303" w:type="dxa"/>
          </w:tcPr>
          <w:p w:rsidR="00491B9C" w:rsidRPr="00A2129C" w:rsidRDefault="00A02C72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30.08</w:t>
            </w:r>
            <w:r w:rsidR="00491B9C" w:rsidRPr="00A2129C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</w:tr>
      <w:tr w:rsidR="00491B9C" w:rsidTr="002E6B88">
        <w:tc>
          <w:tcPr>
            <w:tcW w:w="5303" w:type="dxa"/>
          </w:tcPr>
          <w:p w:rsidR="00491B9C" w:rsidRPr="00A2129C" w:rsidRDefault="00491B9C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Bücherbus</w:t>
            </w:r>
          </w:p>
        </w:tc>
        <w:tc>
          <w:tcPr>
            <w:tcW w:w="5303" w:type="dxa"/>
          </w:tcPr>
          <w:p w:rsidR="00491B9C" w:rsidRPr="00A2129C" w:rsidRDefault="00A02C72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31.08</w:t>
            </w:r>
            <w:r w:rsidR="00491B9C" w:rsidRPr="00A2129C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</w:tr>
      <w:tr w:rsidR="00491B9C" w:rsidTr="002E6B88">
        <w:tc>
          <w:tcPr>
            <w:tcW w:w="5303" w:type="dxa"/>
          </w:tcPr>
          <w:p w:rsidR="00491B9C" w:rsidRPr="00A2129C" w:rsidRDefault="00A02C72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Elternabend Klasse 3</w:t>
            </w:r>
          </w:p>
        </w:tc>
        <w:tc>
          <w:tcPr>
            <w:tcW w:w="5303" w:type="dxa"/>
          </w:tcPr>
          <w:p w:rsidR="00491B9C" w:rsidRPr="00A2129C" w:rsidRDefault="00A02C72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31.08</w:t>
            </w:r>
            <w:r w:rsidR="00491B9C" w:rsidRPr="00A2129C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</w:tr>
      <w:tr w:rsidR="00491B9C" w:rsidTr="002E6B88">
        <w:tc>
          <w:tcPr>
            <w:tcW w:w="5303" w:type="dxa"/>
          </w:tcPr>
          <w:p w:rsidR="00491B9C" w:rsidRPr="00A2129C" w:rsidRDefault="00491B9C" w:rsidP="002E6B88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Dienstbesprechung</w:t>
            </w:r>
            <w:r w:rsidR="00C8445E" w:rsidRPr="00A2129C">
              <w:rPr>
                <w:rFonts w:ascii="Arial" w:hAnsi="Arial" w:cs="Arial"/>
                <w:sz w:val="22"/>
                <w:szCs w:val="22"/>
              </w:rPr>
              <w:t xml:space="preserve"> (Schwerpunkt Medien)</w:t>
            </w:r>
          </w:p>
        </w:tc>
        <w:tc>
          <w:tcPr>
            <w:tcW w:w="5303" w:type="dxa"/>
          </w:tcPr>
          <w:p w:rsidR="00491B9C" w:rsidRPr="00A2129C" w:rsidRDefault="00A02C72" w:rsidP="002E6B88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05</w:t>
            </w:r>
            <w:r w:rsidR="00491B9C" w:rsidRPr="00A2129C">
              <w:rPr>
                <w:rFonts w:ascii="Arial" w:hAnsi="Arial" w:cs="Arial"/>
                <w:sz w:val="22"/>
                <w:szCs w:val="22"/>
              </w:rPr>
              <w:t>.0</w:t>
            </w:r>
            <w:r w:rsidRPr="00A2129C">
              <w:rPr>
                <w:rFonts w:ascii="Arial" w:hAnsi="Arial" w:cs="Arial"/>
                <w:sz w:val="22"/>
                <w:szCs w:val="22"/>
              </w:rPr>
              <w:t>9</w:t>
            </w:r>
            <w:r w:rsidR="00491B9C" w:rsidRPr="00A2129C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</w:tr>
      <w:tr w:rsidR="00491B9C" w:rsidTr="002E6B88">
        <w:tc>
          <w:tcPr>
            <w:tcW w:w="5303" w:type="dxa"/>
          </w:tcPr>
          <w:p w:rsidR="00491B9C" w:rsidRPr="00A2129C" w:rsidRDefault="00A02C72" w:rsidP="002E6B8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129C">
              <w:rPr>
                <w:rFonts w:ascii="Arial" w:hAnsi="Arial" w:cs="Arial"/>
                <w:sz w:val="22"/>
                <w:szCs w:val="22"/>
              </w:rPr>
              <w:t>MiniMathematikum</w:t>
            </w:r>
            <w:proofErr w:type="spellEnd"/>
            <w:r w:rsidRPr="00A21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1311" w:rsidRPr="00A2129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2129C">
              <w:rPr>
                <w:rFonts w:ascii="Arial" w:hAnsi="Arial" w:cs="Arial"/>
                <w:sz w:val="22"/>
                <w:szCs w:val="22"/>
              </w:rPr>
              <w:t>Klasse 2</w:t>
            </w:r>
          </w:p>
        </w:tc>
        <w:tc>
          <w:tcPr>
            <w:tcW w:w="5303" w:type="dxa"/>
          </w:tcPr>
          <w:p w:rsidR="00491B9C" w:rsidRPr="00A2129C" w:rsidRDefault="00A02C72" w:rsidP="002E6B88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07.09.20</w:t>
            </w:r>
            <w:r w:rsidR="00491B9C" w:rsidRPr="00A2129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491B9C" w:rsidTr="002E6B88">
        <w:tc>
          <w:tcPr>
            <w:tcW w:w="5303" w:type="dxa"/>
          </w:tcPr>
          <w:p w:rsidR="00491B9C" w:rsidRPr="00A2129C" w:rsidRDefault="00A02C72" w:rsidP="00491B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2129C">
              <w:rPr>
                <w:rFonts w:ascii="Arial" w:hAnsi="Arial" w:cs="Arial"/>
                <w:sz w:val="22"/>
                <w:szCs w:val="22"/>
              </w:rPr>
              <w:t>MiniMathematikum</w:t>
            </w:r>
            <w:proofErr w:type="spellEnd"/>
            <w:r w:rsidRPr="00A21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1311" w:rsidRPr="00A2129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2129C">
              <w:rPr>
                <w:rFonts w:ascii="Arial" w:hAnsi="Arial" w:cs="Arial"/>
                <w:sz w:val="22"/>
                <w:szCs w:val="22"/>
              </w:rPr>
              <w:t xml:space="preserve">Klasse </w:t>
            </w:r>
            <w:r w:rsidR="00491B9C" w:rsidRPr="00A2129C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  <w:tc>
          <w:tcPr>
            <w:tcW w:w="5303" w:type="dxa"/>
          </w:tcPr>
          <w:p w:rsidR="00491B9C" w:rsidRPr="00A2129C" w:rsidRDefault="00A02C72" w:rsidP="002E6B88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08</w:t>
            </w:r>
            <w:r w:rsidR="00491B9C" w:rsidRPr="00A2129C">
              <w:rPr>
                <w:rFonts w:ascii="Arial" w:hAnsi="Arial" w:cs="Arial"/>
                <w:sz w:val="22"/>
                <w:szCs w:val="22"/>
              </w:rPr>
              <w:t>.0</w:t>
            </w:r>
            <w:r w:rsidRPr="00A2129C">
              <w:rPr>
                <w:rFonts w:ascii="Arial" w:hAnsi="Arial" w:cs="Arial"/>
                <w:sz w:val="22"/>
                <w:szCs w:val="22"/>
              </w:rPr>
              <w:t>9</w:t>
            </w:r>
            <w:r w:rsidR="00491B9C" w:rsidRPr="00A2129C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</w:tr>
      <w:tr w:rsidR="00A02C72" w:rsidTr="002E6B88">
        <w:tc>
          <w:tcPr>
            <w:tcW w:w="5303" w:type="dxa"/>
          </w:tcPr>
          <w:p w:rsidR="00A02C72" w:rsidRPr="00A2129C" w:rsidRDefault="00A02C72" w:rsidP="00491B9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 xml:space="preserve">Mathematik zum Anfassen </w:t>
            </w:r>
            <w:r w:rsidR="005F1311" w:rsidRPr="00A2129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2129C">
              <w:rPr>
                <w:rFonts w:ascii="Arial" w:hAnsi="Arial" w:cs="Arial"/>
                <w:sz w:val="22"/>
                <w:szCs w:val="22"/>
              </w:rPr>
              <w:t>Klasse 4</w:t>
            </w:r>
          </w:p>
        </w:tc>
        <w:tc>
          <w:tcPr>
            <w:tcW w:w="5303" w:type="dxa"/>
          </w:tcPr>
          <w:p w:rsidR="00A02C72" w:rsidRPr="00A2129C" w:rsidRDefault="00A02C72" w:rsidP="002E6B88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08.09.2017</w:t>
            </w:r>
          </w:p>
        </w:tc>
      </w:tr>
      <w:tr w:rsidR="00491B9C" w:rsidTr="002E6B88">
        <w:tc>
          <w:tcPr>
            <w:tcW w:w="5303" w:type="dxa"/>
          </w:tcPr>
          <w:p w:rsidR="00491B9C" w:rsidRPr="00A2129C" w:rsidRDefault="00A02C72" w:rsidP="002E6B88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Schulelternratssitzung</w:t>
            </w:r>
          </w:p>
        </w:tc>
        <w:tc>
          <w:tcPr>
            <w:tcW w:w="5303" w:type="dxa"/>
          </w:tcPr>
          <w:p w:rsidR="00491B9C" w:rsidRPr="00A2129C" w:rsidRDefault="00A02C72" w:rsidP="002E6B88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11.09</w:t>
            </w:r>
            <w:r w:rsidR="00491B9C" w:rsidRPr="00A2129C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</w:tr>
      <w:tr w:rsidR="00491B9C" w:rsidTr="002E6B88">
        <w:tc>
          <w:tcPr>
            <w:tcW w:w="5303" w:type="dxa"/>
          </w:tcPr>
          <w:p w:rsidR="00491B9C" w:rsidRPr="00A2129C" w:rsidRDefault="00A02C72" w:rsidP="002E6B88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Dienstbesprechung</w:t>
            </w:r>
            <w:r w:rsidR="00A21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129C">
              <w:rPr>
                <w:rFonts w:ascii="Arial" w:hAnsi="Arial" w:cs="Arial"/>
                <w:sz w:val="22"/>
                <w:szCs w:val="22"/>
              </w:rPr>
              <w:t>/</w:t>
            </w:r>
            <w:r w:rsidR="00A21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4C38" w:rsidRPr="00A2129C">
              <w:rPr>
                <w:rFonts w:ascii="Arial" w:hAnsi="Arial" w:cs="Arial"/>
                <w:sz w:val="22"/>
                <w:szCs w:val="22"/>
              </w:rPr>
              <w:t>Fachkonferenz Religion</w:t>
            </w:r>
          </w:p>
        </w:tc>
        <w:tc>
          <w:tcPr>
            <w:tcW w:w="5303" w:type="dxa"/>
          </w:tcPr>
          <w:p w:rsidR="00491B9C" w:rsidRPr="00A2129C" w:rsidRDefault="00114C38" w:rsidP="002E6B88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19.09</w:t>
            </w:r>
            <w:r w:rsidR="00491B9C" w:rsidRPr="00A2129C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</w:tr>
      <w:tr w:rsidR="006C42D0" w:rsidTr="002E6B88">
        <w:tc>
          <w:tcPr>
            <w:tcW w:w="5303" w:type="dxa"/>
          </w:tcPr>
          <w:p w:rsidR="006C42D0" w:rsidRPr="00A2129C" w:rsidRDefault="006C42D0" w:rsidP="002E6B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Erste-Hilfe-Kurs (Kollegium)</w:t>
            </w:r>
          </w:p>
        </w:tc>
        <w:tc>
          <w:tcPr>
            <w:tcW w:w="5303" w:type="dxa"/>
          </w:tcPr>
          <w:p w:rsidR="006C42D0" w:rsidRPr="00A2129C" w:rsidRDefault="006C42D0" w:rsidP="002E6B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20.09.2017</w:t>
            </w:r>
          </w:p>
        </w:tc>
      </w:tr>
      <w:tr w:rsidR="003E15BE" w:rsidTr="002E6B88">
        <w:tc>
          <w:tcPr>
            <w:tcW w:w="5303" w:type="dxa"/>
          </w:tcPr>
          <w:p w:rsidR="003E15BE" w:rsidRPr="00A2129C" w:rsidRDefault="003E15BE" w:rsidP="002E6B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Bücherbus</w:t>
            </w:r>
          </w:p>
        </w:tc>
        <w:tc>
          <w:tcPr>
            <w:tcW w:w="5303" w:type="dxa"/>
          </w:tcPr>
          <w:p w:rsidR="003E15BE" w:rsidRPr="00A2129C" w:rsidRDefault="003E15BE" w:rsidP="002E6B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28.09.2017</w:t>
            </w:r>
          </w:p>
        </w:tc>
      </w:tr>
      <w:tr w:rsidR="00491B9C" w:rsidTr="002E6B88">
        <w:tc>
          <w:tcPr>
            <w:tcW w:w="5303" w:type="dxa"/>
          </w:tcPr>
          <w:p w:rsidR="00491B9C" w:rsidRPr="00A2129C" w:rsidRDefault="00114C38" w:rsidP="002E6B88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Schul</w:t>
            </w:r>
            <w:r w:rsidR="00C8445E" w:rsidRPr="00A2129C">
              <w:rPr>
                <w:rFonts w:ascii="Arial" w:hAnsi="Arial" w:cs="Arial"/>
                <w:sz w:val="22"/>
                <w:szCs w:val="22"/>
              </w:rPr>
              <w:t>aktion: Gemeinsames F</w:t>
            </w:r>
            <w:r w:rsidRPr="00A2129C">
              <w:rPr>
                <w:rFonts w:ascii="Arial" w:hAnsi="Arial" w:cs="Arial"/>
                <w:sz w:val="22"/>
                <w:szCs w:val="22"/>
              </w:rPr>
              <w:t>rühstück</w:t>
            </w:r>
          </w:p>
        </w:tc>
        <w:tc>
          <w:tcPr>
            <w:tcW w:w="5303" w:type="dxa"/>
          </w:tcPr>
          <w:p w:rsidR="00491B9C" w:rsidRPr="00A2129C" w:rsidRDefault="00491B9C" w:rsidP="002E6B88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29.0</w:t>
            </w:r>
            <w:r w:rsidR="00114C38" w:rsidRPr="00A2129C">
              <w:rPr>
                <w:rFonts w:ascii="Arial" w:hAnsi="Arial" w:cs="Arial"/>
                <w:sz w:val="22"/>
                <w:szCs w:val="22"/>
              </w:rPr>
              <w:t>9</w:t>
            </w:r>
            <w:r w:rsidRPr="00A2129C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</w:tr>
      <w:tr w:rsidR="00491B9C" w:rsidTr="002E6B88">
        <w:tc>
          <w:tcPr>
            <w:tcW w:w="5303" w:type="dxa"/>
          </w:tcPr>
          <w:p w:rsidR="00491B9C" w:rsidRPr="00A2129C" w:rsidRDefault="00114C38" w:rsidP="002E6B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129C">
              <w:rPr>
                <w:rFonts w:ascii="Arial" w:hAnsi="Arial" w:cs="Arial"/>
                <w:b/>
                <w:sz w:val="22"/>
                <w:szCs w:val="22"/>
              </w:rPr>
              <w:t xml:space="preserve">Herbstferien </w:t>
            </w:r>
          </w:p>
        </w:tc>
        <w:tc>
          <w:tcPr>
            <w:tcW w:w="5303" w:type="dxa"/>
          </w:tcPr>
          <w:p w:rsidR="00491B9C" w:rsidRPr="00A2129C" w:rsidRDefault="00114C38" w:rsidP="002E6B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129C">
              <w:rPr>
                <w:rFonts w:ascii="Arial" w:hAnsi="Arial" w:cs="Arial"/>
                <w:b/>
                <w:sz w:val="22"/>
                <w:szCs w:val="22"/>
              </w:rPr>
              <w:t>02.10. bis 13.10.2017</w:t>
            </w:r>
          </w:p>
        </w:tc>
      </w:tr>
      <w:tr w:rsidR="00491B9C" w:rsidRPr="00491B9C" w:rsidTr="002F146C">
        <w:tc>
          <w:tcPr>
            <w:tcW w:w="5303" w:type="dxa"/>
          </w:tcPr>
          <w:p w:rsidR="00491B9C" w:rsidRPr="00A2129C" w:rsidRDefault="00491B9C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Dienstbesprechung</w:t>
            </w:r>
            <w:r w:rsidR="00C8445E" w:rsidRPr="00A2129C">
              <w:rPr>
                <w:rFonts w:ascii="Arial" w:hAnsi="Arial" w:cs="Arial"/>
                <w:sz w:val="22"/>
                <w:szCs w:val="22"/>
              </w:rPr>
              <w:t xml:space="preserve"> (Schwerpunkt Methoden)</w:t>
            </w:r>
            <w:r w:rsidR="00A21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4C38" w:rsidRPr="00A2129C">
              <w:rPr>
                <w:rFonts w:ascii="Arial" w:hAnsi="Arial" w:cs="Arial"/>
                <w:sz w:val="22"/>
                <w:szCs w:val="22"/>
              </w:rPr>
              <w:t>/</w:t>
            </w:r>
            <w:r w:rsidR="00C8445E" w:rsidRPr="00A21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4C38" w:rsidRPr="00A2129C">
              <w:rPr>
                <w:rFonts w:ascii="Arial" w:hAnsi="Arial" w:cs="Arial"/>
                <w:sz w:val="22"/>
                <w:szCs w:val="22"/>
              </w:rPr>
              <w:t>Förderkonferenzen</w:t>
            </w:r>
            <w:r w:rsidR="00C8445E" w:rsidRPr="00A2129C">
              <w:rPr>
                <w:rFonts w:ascii="Arial" w:hAnsi="Arial" w:cs="Arial"/>
                <w:sz w:val="22"/>
                <w:szCs w:val="22"/>
              </w:rPr>
              <w:t xml:space="preserve"> Klassen 1 bis 4</w:t>
            </w:r>
          </w:p>
        </w:tc>
        <w:tc>
          <w:tcPr>
            <w:tcW w:w="5303" w:type="dxa"/>
          </w:tcPr>
          <w:p w:rsidR="00491B9C" w:rsidRPr="00A2129C" w:rsidRDefault="00114C38" w:rsidP="00FB78A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17.10</w:t>
            </w:r>
            <w:r w:rsidR="00491B9C" w:rsidRPr="00A2129C">
              <w:rPr>
                <w:rFonts w:ascii="Arial" w:hAnsi="Arial" w:cs="Arial"/>
                <w:sz w:val="22"/>
                <w:szCs w:val="22"/>
              </w:rPr>
              <w:t xml:space="preserve">.2017     </w:t>
            </w:r>
          </w:p>
        </w:tc>
      </w:tr>
      <w:tr w:rsidR="00491B9C" w:rsidRPr="00491B9C" w:rsidTr="002F146C">
        <w:tc>
          <w:tcPr>
            <w:tcW w:w="5303" w:type="dxa"/>
          </w:tcPr>
          <w:p w:rsidR="00491B9C" w:rsidRPr="00A2129C" w:rsidRDefault="00114C38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Schulhofpflegetag</w:t>
            </w:r>
          </w:p>
        </w:tc>
        <w:tc>
          <w:tcPr>
            <w:tcW w:w="5303" w:type="dxa"/>
          </w:tcPr>
          <w:p w:rsidR="00491B9C" w:rsidRPr="00A2129C" w:rsidRDefault="00114C38" w:rsidP="00FB78A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21.10.2017</w:t>
            </w:r>
          </w:p>
        </w:tc>
      </w:tr>
      <w:tr w:rsidR="00DF7E60" w:rsidRPr="00491B9C" w:rsidTr="002F146C">
        <w:tc>
          <w:tcPr>
            <w:tcW w:w="5303" w:type="dxa"/>
          </w:tcPr>
          <w:p w:rsidR="00DF7E60" w:rsidRPr="00A2129C" w:rsidRDefault="00114C38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Elterngespräche</w:t>
            </w:r>
          </w:p>
        </w:tc>
        <w:tc>
          <w:tcPr>
            <w:tcW w:w="5303" w:type="dxa"/>
          </w:tcPr>
          <w:p w:rsidR="00DF7E60" w:rsidRPr="00A2129C" w:rsidRDefault="00114C38" w:rsidP="00FB78A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23.10. bis 26.10.2017</w:t>
            </w:r>
          </w:p>
        </w:tc>
      </w:tr>
      <w:tr w:rsidR="00114C38" w:rsidTr="002F146C">
        <w:tc>
          <w:tcPr>
            <w:tcW w:w="5303" w:type="dxa"/>
          </w:tcPr>
          <w:p w:rsidR="00114C38" w:rsidRPr="00A2129C" w:rsidRDefault="00114C38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Gottesdienst zum Thema</w:t>
            </w:r>
            <w:r w:rsidRPr="00A2129C">
              <w:rPr>
                <w:rFonts w:ascii="Arial" w:hAnsi="Arial" w:cs="Arial"/>
                <w:i/>
                <w:sz w:val="22"/>
                <w:szCs w:val="22"/>
              </w:rPr>
              <w:t xml:space="preserve"> Martin Luther</w:t>
            </w:r>
          </w:p>
        </w:tc>
        <w:tc>
          <w:tcPr>
            <w:tcW w:w="5303" w:type="dxa"/>
          </w:tcPr>
          <w:p w:rsidR="00114C38" w:rsidRPr="00A2129C" w:rsidRDefault="00114C38" w:rsidP="00CA022F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27.10.2017</w:t>
            </w:r>
          </w:p>
        </w:tc>
      </w:tr>
      <w:tr w:rsidR="00491B9C" w:rsidTr="002F146C">
        <w:tc>
          <w:tcPr>
            <w:tcW w:w="5303" w:type="dxa"/>
          </w:tcPr>
          <w:p w:rsidR="00491B9C" w:rsidRPr="00A2129C" w:rsidRDefault="00114C38" w:rsidP="002F14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129C">
              <w:rPr>
                <w:rFonts w:ascii="Arial" w:hAnsi="Arial" w:cs="Arial"/>
                <w:b/>
                <w:sz w:val="22"/>
                <w:szCs w:val="22"/>
              </w:rPr>
              <w:t>Kurz</w:t>
            </w:r>
            <w:r w:rsidR="00491B9C" w:rsidRPr="00A2129C">
              <w:rPr>
                <w:rFonts w:ascii="Arial" w:hAnsi="Arial" w:cs="Arial"/>
                <w:b/>
                <w:sz w:val="22"/>
                <w:szCs w:val="22"/>
              </w:rPr>
              <w:t>ferien</w:t>
            </w:r>
            <w:r w:rsidRPr="00A2129C">
              <w:rPr>
                <w:rFonts w:ascii="Arial" w:hAnsi="Arial" w:cs="Arial"/>
                <w:b/>
                <w:sz w:val="22"/>
                <w:szCs w:val="22"/>
              </w:rPr>
              <w:t xml:space="preserve"> zum Reformationstag</w:t>
            </w:r>
          </w:p>
        </w:tc>
        <w:tc>
          <w:tcPr>
            <w:tcW w:w="5303" w:type="dxa"/>
          </w:tcPr>
          <w:p w:rsidR="00491B9C" w:rsidRPr="00A2129C" w:rsidRDefault="00114C38" w:rsidP="00CA02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129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91B9C" w:rsidRPr="00A2129C">
              <w:rPr>
                <w:rFonts w:ascii="Arial" w:hAnsi="Arial" w:cs="Arial"/>
                <w:b/>
                <w:sz w:val="22"/>
                <w:szCs w:val="22"/>
              </w:rPr>
              <w:t>0.</w:t>
            </w:r>
            <w:r w:rsidRPr="00A2129C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491B9C" w:rsidRPr="00A2129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A2129C">
              <w:rPr>
                <w:rFonts w:ascii="Arial" w:hAnsi="Arial" w:cs="Arial"/>
                <w:b/>
                <w:sz w:val="22"/>
                <w:szCs w:val="22"/>
              </w:rPr>
              <w:t>bis</w:t>
            </w:r>
            <w:r w:rsidR="00491B9C" w:rsidRPr="00A212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129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91B9C" w:rsidRPr="00A212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A2129C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491B9C" w:rsidRPr="00A212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A022F" w:rsidRPr="00A2129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491B9C" w:rsidRPr="00A2129C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</w:tr>
      <w:tr w:rsidR="00491B9C" w:rsidTr="002E6B88">
        <w:tc>
          <w:tcPr>
            <w:tcW w:w="5303" w:type="dxa"/>
          </w:tcPr>
          <w:p w:rsidR="00491B9C" w:rsidRPr="00A2129C" w:rsidRDefault="00114C38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Theater „Geheimsache Igel“</w:t>
            </w:r>
            <w:r w:rsidR="005F1311" w:rsidRPr="00A2129C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A2129C">
              <w:rPr>
                <w:rFonts w:ascii="Arial" w:hAnsi="Arial" w:cs="Arial"/>
                <w:sz w:val="22"/>
                <w:szCs w:val="22"/>
              </w:rPr>
              <w:t xml:space="preserve"> Klasse 3</w:t>
            </w:r>
          </w:p>
        </w:tc>
        <w:tc>
          <w:tcPr>
            <w:tcW w:w="5303" w:type="dxa"/>
          </w:tcPr>
          <w:p w:rsidR="00491B9C" w:rsidRPr="00A2129C" w:rsidRDefault="00114C38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ein Tag zwischen dem 01</w:t>
            </w:r>
            <w:r w:rsidR="00F2380A" w:rsidRPr="00A2129C">
              <w:rPr>
                <w:rFonts w:ascii="Arial" w:hAnsi="Arial" w:cs="Arial"/>
                <w:sz w:val="22"/>
                <w:szCs w:val="22"/>
              </w:rPr>
              <w:t>.</w:t>
            </w:r>
            <w:r w:rsidRPr="00A2129C">
              <w:rPr>
                <w:rFonts w:ascii="Arial" w:hAnsi="Arial" w:cs="Arial"/>
                <w:sz w:val="22"/>
                <w:szCs w:val="22"/>
              </w:rPr>
              <w:t>11. und 03.11</w:t>
            </w:r>
            <w:r w:rsidR="00F2380A" w:rsidRPr="00A2129C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</w:tr>
      <w:tr w:rsidR="005F1311" w:rsidTr="002E6B88">
        <w:tc>
          <w:tcPr>
            <w:tcW w:w="5303" w:type="dxa"/>
          </w:tcPr>
          <w:p w:rsidR="005F1311" w:rsidRPr="00A2129C" w:rsidRDefault="005F1311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Dienstbesprechung</w:t>
            </w:r>
            <w:r w:rsidR="00A21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129C">
              <w:rPr>
                <w:rFonts w:ascii="Arial" w:hAnsi="Arial" w:cs="Arial"/>
                <w:sz w:val="22"/>
                <w:szCs w:val="22"/>
              </w:rPr>
              <w:t>/</w:t>
            </w:r>
            <w:r w:rsidR="00A21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129C">
              <w:rPr>
                <w:rFonts w:ascii="Arial" w:hAnsi="Arial" w:cs="Arial"/>
                <w:sz w:val="22"/>
                <w:szCs w:val="22"/>
              </w:rPr>
              <w:t>Fachkonferenz Sachunterricht</w:t>
            </w:r>
          </w:p>
        </w:tc>
        <w:tc>
          <w:tcPr>
            <w:tcW w:w="5303" w:type="dxa"/>
          </w:tcPr>
          <w:p w:rsidR="005F1311" w:rsidRPr="00A2129C" w:rsidRDefault="004206FB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02.11.2017</w:t>
            </w:r>
          </w:p>
        </w:tc>
      </w:tr>
      <w:tr w:rsidR="00491B9C" w:rsidTr="002E6B88">
        <w:tc>
          <w:tcPr>
            <w:tcW w:w="5303" w:type="dxa"/>
          </w:tcPr>
          <w:p w:rsidR="00491B9C" w:rsidRPr="00A2129C" w:rsidRDefault="00F468C4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Methodentag Klassen 1 bis 4</w:t>
            </w:r>
          </w:p>
        </w:tc>
        <w:tc>
          <w:tcPr>
            <w:tcW w:w="5303" w:type="dxa"/>
          </w:tcPr>
          <w:p w:rsidR="00491B9C" w:rsidRPr="00A2129C" w:rsidRDefault="00F2380A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0</w:t>
            </w:r>
            <w:r w:rsidR="00F468C4" w:rsidRPr="00A2129C">
              <w:rPr>
                <w:rFonts w:ascii="Arial" w:hAnsi="Arial" w:cs="Arial"/>
                <w:sz w:val="22"/>
                <w:szCs w:val="22"/>
              </w:rPr>
              <w:t>9</w:t>
            </w:r>
            <w:r w:rsidRPr="00A2129C">
              <w:rPr>
                <w:rFonts w:ascii="Arial" w:hAnsi="Arial" w:cs="Arial"/>
                <w:sz w:val="22"/>
                <w:szCs w:val="22"/>
              </w:rPr>
              <w:t>.</w:t>
            </w:r>
            <w:r w:rsidR="00F468C4" w:rsidRPr="00A2129C">
              <w:rPr>
                <w:rFonts w:ascii="Arial" w:hAnsi="Arial" w:cs="Arial"/>
                <w:sz w:val="22"/>
                <w:szCs w:val="22"/>
              </w:rPr>
              <w:t>11</w:t>
            </w:r>
            <w:r w:rsidRPr="00A2129C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</w:tr>
      <w:tr w:rsidR="003E15BE" w:rsidTr="002E6B88">
        <w:tc>
          <w:tcPr>
            <w:tcW w:w="5303" w:type="dxa"/>
          </w:tcPr>
          <w:p w:rsidR="003E15BE" w:rsidRPr="00A2129C" w:rsidRDefault="003E15BE" w:rsidP="002F14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Bücherbus</w:t>
            </w:r>
          </w:p>
        </w:tc>
        <w:tc>
          <w:tcPr>
            <w:tcW w:w="5303" w:type="dxa"/>
          </w:tcPr>
          <w:p w:rsidR="003E15BE" w:rsidRPr="00A2129C" w:rsidRDefault="003E15BE" w:rsidP="002F14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09.11.2017</w:t>
            </w:r>
          </w:p>
        </w:tc>
      </w:tr>
      <w:tr w:rsidR="00C21D5B" w:rsidTr="002E6B88">
        <w:tc>
          <w:tcPr>
            <w:tcW w:w="5303" w:type="dxa"/>
          </w:tcPr>
          <w:p w:rsidR="00C21D5B" w:rsidRPr="00A2129C" w:rsidRDefault="00C21D5B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Schülerrat</w:t>
            </w:r>
          </w:p>
        </w:tc>
        <w:tc>
          <w:tcPr>
            <w:tcW w:w="5303" w:type="dxa"/>
          </w:tcPr>
          <w:p w:rsidR="00C21D5B" w:rsidRPr="00A2129C" w:rsidRDefault="00C21D5B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13.11.2017</w:t>
            </w:r>
          </w:p>
        </w:tc>
      </w:tr>
      <w:tr w:rsidR="00491B9C" w:rsidTr="002E6B88">
        <w:tc>
          <w:tcPr>
            <w:tcW w:w="5303" w:type="dxa"/>
          </w:tcPr>
          <w:p w:rsidR="00491B9C" w:rsidRPr="00A2129C" w:rsidRDefault="00F2380A" w:rsidP="002E6B88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Dienstbesprechung</w:t>
            </w:r>
            <w:r w:rsidR="002F146C" w:rsidRPr="00A2129C">
              <w:rPr>
                <w:rFonts w:ascii="Arial" w:hAnsi="Arial" w:cs="Arial"/>
                <w:sz w:val="22"/>
                <w:szCs w:val="22"/>
              </w:rPr>
              <w:t xml:space="preserve"> (Schwerpunkt Deutsch)</w:t>
            </w:r>
          </w:p>
        </w:tc>
        <w:tc>
          <w:tcPr>
            <w:tcW w:w="5303" w:type="dxa"/>
          </w:tcPr>
          <w:p w:rsidR="00491B9C" w:rsidRPr="00A2129C" w:rsidRDefault="00F468C4" w:rsidP="002E6B88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14</w:t>
            </w:r>
            <w:r w:rsidR="00F2380A" w:rsidRPr="00A2129C">
              <w:rPr>
                <w:rFonts w:ascii="Arial" w:hAnsi="Arial" w:cs="Arial"/>
                <w:sz w:val="22"/>
                <w:szCs w:val="22"/>
              </w:rPr>
              <w:t>.</w:t>
            </w:r>
            <w:r w:rsidRPr="00A2129C">
              <w:rPr>
                <w:rFonts w:ascii="Arial" w:hAnsi="Arial" w:cs="Arial"/>
                <w:sz w:val="22"/>
                <w:szCs w:val="22"/>
              </w:rPr>
              <w:t>11</w:t>
            </w:r>
            <w:r w:rsidR="00F2380A" w:rsidRPr="00A2129C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</w:tr>
      <w:tr w:rsidR="00491B9C" w:rsidTr="002E6B88">
        <w:tc>
          <w:tcPr>
            <w:tcW w:w="5303" w:type="dxa"/>
          </w:tcPr>
          <w:p w:rsidR="00491B9C" w:rsidRPr="00A2129C" w:rsidRDefault="00F468C4" w:rsidP="00F2380A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Dienstbesprechung</w:t>
            </w:r>
            <w:r w:rsidR="00A21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129C">
              <w:rPr>
                <w:rFonts w:ascii="Arial" w:hAnsi="Arial" w:cs="Arial"/>
                <w:sz w:val="22"/>
                <w:szCs w:val="22"/>
              </w:rPr>
              <w:t>/</w:t>
            </w:r>
            <w:r w:rsidR="00A21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129C">
              <w:rPr>
                <w:rFonts w:ascii="Arial" w:hAnsi="Arial" w:cs="Arial"/>
                <w:sz w:val="22"/>
                <w:szCs w:val="22"/>
              </w:rPr>
              <w:t>Gesamtkonferenz</w:t>
            </w:r>
          </w:p>
        </w:tc>
        <w:tc>
          <w:tcPr>
            <w:tcW w:w="5303" w:type="dxa"/>
          </w:tcPr>
          <w:p w:rsidR="00491B9C" w:rsidRPr="00A2129C" w:rsidRDefault="00F468C4" w:rsidP="002E6B88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29</w:t>
            </w:r>
            <w:r w:rsidR="00F2380A" w:rsidRPr="00A2129C">
              <w:rPr>
                <w:rFonts w:ascii="Arial" w:hAnsi="Arial" w:cs="Arial"/>
                <w:sz w:val="22"/>
                <w:szCs w:val="22"/>
              </w:rPr>
              <w:t>.</w:t>
            </w:r>
            <w:r w:rsidRPr="00A2129C">
              <w:rPr>
                <w:rFonts w:ascii="Arial" w:hAnsi="Arial" w:cs="Arial"/>
                <w:sz w:val="22"/>
                <w:szCs w:val="22"/>
              </w:rPr>
              <w:t>11</w:t>
            </w:r>
            <w:r w:rsidR="00F2380A" w:rsidRPr="00A2129C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</w:tr>
      <w:tr w:rsidR="003E15BE" w:rsidTr="002E6B88">
        <w:tc>
          <w:tcPr>
            <w:tcW w:w="5303" w:type="dxa"/>
          </w:tcPr>
          <w:p w:rsidR="003E15BE" w:rsidRPr="00A2129C" w:rsidRDefault="003E15BE" w:rsidP="00F238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Bücherbus</w:t>
            </w:r>
          </w:p>
        </w:tc>
        <w:tc>
          <w:tcPr>
            <w:tcW w:w="5303" w:type="dxa"/>
          </w:tcPr>
          <w:p w:rsidR="003E15BE" w:rsidRPr="00A2129C" w:rsidRDefault="003E15BE" w:rsidP="002E6B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07.12.2017</w:t>
            </w:r>
          </w:p>
        </w:tc>
      </w:tr>
      <w:tr w:rsidR="00491B9C" w:rsidTr="002E6B88">
        <w:tc>
          <w:tcPr>
            <w:tcW w:w="5303" w:type="dxa"/>
          </w:tcPr>
          <w:p w:rsidR="00491B9C" w:rsidRPr="00A2129C" w:rsidRDefault="00F468C4" w:rsidP="002E6B88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 xml:space="preserve">Theaterfahrt </w:t>
            </w:r>
            <w:r w:rsidR="005F1311" w:rsidRPr="00A2129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2129C">
              <w:rPr>
                <w:rFonts w:ascii="Arial" w:hAnsi="Arial" w:cs="Arial"/>
                <w:i/>
                <w:sz w:val="22"/>
                <w:szCs w:val="22"/>
              </w:rPr>
              <w:t>Jim Knopf</w:t>
            </w:r>
            <w:r w:rsidRPr="00A21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129C">
              <w:rPr>
                <w:rFonts w:ascii="Arial" w:hAnsi="Arial" w:cs="Arial"/>
                <w:sz w:val="22"/>
                <w:szCs w:val="22"/>
              </w:rPr>
              <w:t>im Lessingtheater</w:t>
            </w:r>
          </w:p>
        </w:tc>
        <w:tc>
          <w:tcPr>
            <w:tcW w:w="5303" w:type="dxa"/>
          </w:tcPr>
          <w:p w:rsidR="00491B9C" w:rsidRPr="00A2129C" w:rsidRDefault="00F468C4" w:rsidP="002E6B88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11</w:t>
            </w:r>
            <w:r w:rsidR="00F2380A" w:rsidRPr="00A2129C">
              <w:rPr>
                <w:rFonts w:ascii="Arial" w:hAnsi="Arial" w:cs="Arial"/>
                <w:sz w:val="22"/>
                <w:szCs w:val="22"/>
              </w:rPr>
              <w:t>.</w:t>
            </w:r>
            <w:r w:rsidRPr="00A2129C">
              <w:rPr>
                <w:rFonts w:ascii="Arial" w:hAnsi="Arial" w:cs="Arial"/>
                <w:sz w:val="22"/>
                <w:szCs w:val="22"/>
              </w:rPr>
              <w:t>12</w:t>
            </w:r>
            <w:r w:rsidR="00F2380A" w:rsidRPr="00A2129C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</w:tr>
      <w:tr w:rsidR="00491B9C" w:rsidTr="002E6B88">
        <w:tc>
          <w:tcPr>
            <w:tcW w:w="5303" w:type="dxa"/>
          </w:tcPr>
          <w:p w:rsidR="00491B9C" w:rsidRPr="00A2129C" w:rsidRDefault="00F468C4" w:rsidP="002E6B88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 xml:space="preserve">Dienstbesprechung </w:t>
            </w:r>
            <w:r w:rsidR="00C8445E" w:rsidRPr="00A2129C">
              <w:rPr>
                <w:rFonts w:ascii="Arial" w:hAnsi="Arial" w:cs="Arial"/>
                <w:sz w:val="22"/>
                <w:szCs w:val="22"/>
              </w:rPr>
              <w:t>(Schwerpunkt Weihnacht</w:t>
            </w:r>
            <w:r w:rsidR="00A2129C">
              <w:rPr>
                <w:rFonts w:ascii="Arial" w:hAnsi="Arial" w:cs="Arial"/>
                <w:sz w:val="22"/>
                <w:szCs w:val="22"/>
              </w:rPr>
              <w:t>en</w:t>
            </w:r>
            <w:r w:rsidR="00C8445E" w:rsidRPr="00A2129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303" w:type="dxa"/>
          </w:tcPr>
          <w:p w:rsidR="00491B9C" w:rsidRPr="00A2129C" w:rsidRDefault="00F468C4" w:rsidP="002E6B88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12</w:t>
            </w:r>
            <w:r w:rsidR="001245A8" w:rsidRPr="00A2129C">
              <w:rPr>
                <w:rFonts w:ascii="Arial" w:hAnsi="Arial" w:cs="Arial"/>
                <w:sz w:val="22"/>
                <w:szCs w:val="22"/>
              </w:rPr>
              <w:t>.</w:t>
            </w:r>
            <w:r w:rsidRPr="00A2129C">
              <w:rPr>
                <w:rFonts w:ascii="Arial" w:hAnsi="Arial" w:cs="Arial"/>
                <w:sz w:val="22"/>
                <w:szCs w:val="22"/>
              </w:rPr>
              <w:t>12</w:t>
            </w:r>
            <w:r w:rsidR="001245A8" w:rsidRPr="00A2129C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</w:tr>
      <w:tr w:rsidR="00491B9C" w:rsidTr="002E6B88">
        <w:tc>
          <w:tcPr>
            <w:tcW w:w="5303" w:type="dxa"/>
          </w:tcPr>
          <w:p w:rsidR="00491B9C" w:rsidRPr="00A2129C" w:rsidRDefault="00F468C4" w:rsidP="00DF7E60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Weihnachtsbasteln</w:t>
            </w:r>
            <w:r w:rsidR="001245A8" w:rsidRPr="00A212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03" w:type="dxa"/>
          </w:tcPr>
          <w:p w:rsidR="00491B9C" w:rsidRPr="00A2129C" w:rsidRDefault="00F468C4" w:rsidP="002E6B88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18</w:t>
            </w:r>
            <w:r w:rsidR="001245A8" w:rsidRPr="00A2129C">
              <w:rPr>
                <w:rFonts w:ascii="Arial" w:hAnsi="Arial" w:cs="Arial"/>
                <w:sz w:val="22"/>
                <w:szCs w:val="22"/>
              </w:rPr>
              <w:t>.</w:t>
            </w:r>
            <w:r w:rsidRPr="00A2129C">
              <w:rPr>
                <w:rFonts w:ascii="Arial" w:hAnsi="Arial" w:cs="Arial"/>
                <w:sz w:val="22"/>
                <w:szCs w:val="22"/>
              </w:rPr>
              <w:t>12</w:t>
            </w:r>
            <w:r w:rsidR="001245A8" w:rsidRPr="00A2129C">
              <w:rPr>
                <w:rFonts w:ascii="Arial" w:hAnsi="Arial" w:cs="Arial"/>
                <w:sz w:val="22"/>
                <w:szCs w:val="22"/>
              </w:rPr>
              <w:t>.</w:t>
            </w:r>
            <w:r w:rsidRPr="00A2129C">
              <w:rPr>
                <w:rFonts w:ascii="Arial" w:hAnsi="Arial" w:cs="Arial"/>
                <w:sz w:val="22"/>
                <w:szCs w:val="22"/>
              </w:rPr>
              <w:t xml:space="preserve"> und 19.12.</w:t>
            </w:r>
            <w:r w:rsidR="001245A8" w:rsidRPr="00A2129C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F468C4" w:rsidTr="002E6B88">
        <w:tc>
          <w:tcPr>
            <w:tcW w:w="5303" w:type="dxa"/>
          </w:tcPr>
          <w:p w:rsidR="00F468C4" w:rsidRPr="00A2129C" w:rsidRDefault="00F468C4" w:rsidP="00DF7E60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Forum</w:t>
            </w:r>
          </w:p>
        </w:tc>
        <w:tc>
          <w:tcPr>
            <w:tcW w:w="5303" w:type="dxa"/>
          </w:tcPr>
          <w:p w:rsidR="00F468C4" w:rsidRPr="00A2129C" w:rsidRDefault="00F468C4" w:rsidP="002E6B88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21.12.2017</w:t>
            </w:r>
          </w:p>
        </w:tc>
      </w:tr>
      <w:tr w:rsidR="00491B9C" w:rsidTr="002E6B88">
        <w:tc>
          <w:tcPr>
            <w:tcW w:w="5303" w:type="dxa"/>
          </w:tcPr>
          <w:p w:rsidR="00491B9C" w:rsidRPr="00A2129C" w:rsidRDefault="00F468C4" w:rsidP="002E6B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129C">
              <w:rPr>
                <w:rFonts w:ascii="Arial" w:hAnsi="Arial" w:cs="Arial"/>
                <w:b/>
                <w:sz w:val="22"/>
                <w:szCs w:val="22"/>
              </w:rPr>
              <w:t>Weihnachtsferien</w:t>
            </w:r>
          </w:p>
        </w:tc>
        <w:tc>
          <w:tcPr>
            <w:tcW w:w="5303" w:type="dxa"/>
          </w:tcPr>
          <w:p w:rsidR="00491B9C" w:rsidRPr="00A2129C" w:rsidRDefault="00F468C4" w:rsidP="002E6B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129C"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1245A8" w:rsidRPr="00A212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A2129C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1245A8" w:rsidRPr="00A212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A2129C">
              <w:rPr>
                <w:rFonts w:ascii="Arial" w:hAnsi="Arial" w:cs="Arial"/>
                <w:b/>
                <w:sz w:val="22"/>
                <w:szCs w:val="22"/>
              </w:rPr>
              <w:t>2017 bis 05.01.2018</w:t>
            </w:r>
          </w:p>
        </w:tc>
      </w:tr>
      <w:tr w:rsidR="00491B9C" w:rsidTr="002E6B88">
        <w:tc>
          <w:tcPr>
            <w:tcW w:w="5303" w:type="dxa"/>
          </w:tcPr>
          <w:p w:rsidR="00491B9C" w:rsidRPr="00A2129C" w:rsidRDefault="00F468C4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Dienstbesprechung</w:t>
            </w:r>
          </w:p>
        </w:tc>
        <w:tc>
          <w:tcPr>
            <w:tcW w:w="5303" w:type="dxa"/>
          </w:tcPr>
          <w:p w:rsidR="00491B9C" w:rsidRPr="00A2129C" w:rsidRDefault="00F468C4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09</w:t>
            </w:r>
            <w:r w:rsidR="001245A8" w:rsidRPr="00A2129C">
              <w:rPr>
                <w:rFonts w:ascii="Arial" w:hAnsi="Arial" w:cs="Arial"/>
                <w:sz w:val="22"/>
                <w:szCs w:val="22"/>
              </w:rPr>
              <w:t>.0</w:t>
            </w:r>
            <w:r w:rsidRPr="00A2129C">
              <w:rPr>
                <w:rFonts w:ascii="Arial" w:hAnsi="Arial" w:cs="Arial"/>
                <w:sz w:val="22"/>
                <w:szCs w:val="22"/>
              </w:rPr>
              <w:t>1</w:t>
            </w:r>
            <w:r w:rsidR="001245A8" w:rsidRPr="00A2129C">
              <w:rPr>
                <w:rFonts w:ascii="Arial" w:hAnsi="Arial" w:cs="Arial"/>
                <w:sz w:val="22"/>
                <w:szCs w:val="22"/>
              </w:rPr>
              <w:t>.201</w:t>
            </w:r>
            <w:r w:rsidRPr="00A2129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468C4" w:rsidTr="002E6B88">
        <w:tc>
          <w:tcPr>
            <w:tcW w:w="5303" w:type="dxa"/>
          </w:tcPr>
          <w:p w:rsidR="00F468C4" w:rsidRPr="00A2129C" w:rsidRDefault="00F468C4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Dienstbesprechung</w:t>
            </w:r>
            <w:r w:rsidR="00A21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129C">
              <w:rPr>
                <w:rFonts w:ascii="Arial" w:hAnsi="Arial" w:cs="Arial"/>
                <w:sz w:val="22"/>
                <w:szCs w:val="22"/>
              </w:rPr>
              <w:t>/</w:t>
            </w:r>
            <w:r w:rsidR="00A2129C">
              <w:rPr>
                <w:rFonts w:ascii="Arial" w:hAnsi="Arial" w:cs="Arial"/>
                <w:sz w:val="22"/>
                <w:szCs w:val="22"/>
              </w:rPr>
              <w:t xml:space="preserve"> Zeugniskonferenzen Kl. 2,3,</w:t>
            </w:r>
            <w:r w:rsidRPr="00A2129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03" w:type="dxa"/>
          </w:tcPr>
          <w:p w:rsidR="00F468C4" w:rsidRPr="00A2129C" w:rsidRDefault="00F468C4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23.01.2018</w:t>
            </w:r>
          </w:p>
        </w:tc>
      </w:tr>
      <w:tr w:rsidR="00F468C4" w:rsidTr="002F146C">
        <w:tc>
          <w:tcPr>
            <w:tcW w:w="5303" w:type="dxa"/>
          </w:tcPr>
          <w:p w:rsidR="00F468C4" w:rsidRPr="00A2129C" w:rsidRDefault="00F468C4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 xml:space="preserve">Schulausflug ins </w:t>
            </w:r>
            <w:proofErr w:type="spellStart"/>
            <w:r w:rsidRPr="00A2129C">
              <w:rPr>
                <w:rFonts w:ascii="Arial" w:hAnsi="Arial" w:cs="Arial"/>
                <w:sz w:val="22"/>
                <w:szCs w:val="22"/>
              </w:rPr>
              <w:t>paläon</w:t>
            </w:r>
            <w:proofErr w:type="spellEnd"/>
          </w:p>
        </w:tc>
        <w:tc>
          <w:tcPr>
            <w:tcW w:w="5303" w:type="dxa"/>
          </w:tcPr>
          <w:p w:rsidR="00F468C4" w:rsidRPr="003E15BE" w:rsidRDefault="003E15BE" w:rsidP="00CA022F">
            <w:pPr>
              <w:rPr>
                <w:rFonts w:ascii="Arial" w:hAnsi="Arial" w:cs="Arial"/>
                <w:sz w:val="22"/>
                <w:szCs w:val="22"/>
              </w:rPr>
            </w:pPr>
            <w:r w:rsidRPr="003E15BE">
              <w:rPr>
                <w:rFonts w:ascii="Arial" w:hAnsi="Arial" w:cs="Arial"/>
                <w:sz w:val="22"/>
                <w:szCs w:val="22"/>
              </w:rPr>
              <w:t>25.01.2017</w:t>
            </w:r>
          </w:p>
        </w:tc>
      </w:tr>
      <w:tr w:rsidR="00F468C4" w:rsidTr="002F146C">
        <w:tc>
          <w:tcPr>
            <w:tcW w:w="5303" w:type="dxa"/>
          </w:tcPr>
          <w:p w:rsidR="00F468C4" w:rsidRPr="00A2129C" w:rsidRDefault="00F468C4" w:rsidP="002F146C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Zeugnisausgabe</w:t>
            </w:r>
          </w:p>
        </w:tc>
        <w:tc>
          <w:tcPr>
            <w:tcW w:w="5303" w:type="dxa"/>
          </w:tcPr>
          <w:p w:rsidR="00F468C4" w:rsidRPr="00A2129C" w:rsidRDefault="00AD75D8" w:rsidP="00CA022F">
            <w:pPr>
              <w:rPr>
                <w:rFonts w:ascii="Arial" w:hAnsi="Arial" w:cs="Arial"/>
                <w:sz w:val="22"/>
                <w:szCs w:val="22"/>
              </w:rPr>
            </w:pPr>
            <w:r w:rsidRPr="00A2129C">
              <w:rPr>
                <w:rFonts w:ascii="Arial" w:hAnsi="Arial" w:cs="Arial"/>
                <w:sz w:val="22"/>
                <w:szCs w:val="22"/>
              </w:rPr>
              <w:t>31.01.2018</w:t>
            </w:r>
          </w:p>
        </w:tc>
      </w:tr>
      <w:tr w:rsidR="001245A8" w:rsidTr="002F146C">
        <w:tc>
          <w:tcPr>
            <w:tcW w:w="5303" w:type="dxa"/>
          </w:tcPr>
          <w:p w:rsidR="001245A8" w:rsidRPr="00A2129C" w:rsidRDefault="00F468C4" w:rsidP="002F14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129C">
              <w:rPr>
                <w:rFonts w:ascii="Arial" w:hAnsi="Arial" w:cs="Arial"/>
                <w:b/>
                <w:sz w:val="22"/>
                <w:szCs w:val="22"/>
              </w:rPr>
              <w:t>Zeugnis</w:t>
            </w:r>
            <w:r w:rsidR="001245A8" w:rsidRPr="00A2129C">
              <w:rPr>
                <w:rFonts w:ascii="Arial" w:hAnsi="Arial" w:cs="Arial"/>
                <w:b/>
                <w:sz w:val="22"/>
                <w:szCs w:val="22"/>
              </w:rPr>
              <w:t>ferien</w:t>
            </w:r>
          </w:p>
        </w:tc>
        <w:tc>
          <w:tcPr>
            <w:tcW w:w="5303" w:type="dxa"/>
          </w:tcPr>
          <w:p w:rsidR="001245A8" w:rsidRPr="00A2129C" w:rsidRDefault="00CA022F" w:rsidP="00CA02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129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D75D8" w:rsidRPr="00A2129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245A8" w:rsidRPr="00A212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A2129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D75D8" w:rsidRPr="00A2129C">
              <w:rPr>
                <w:rFonts w:ascii="Arial" w:hAnsi="Arial" w:cs="Arial"/>
                <w:b/>
                <w:sz w:val="22"/>
                <w:szCs w:val="22"/>
              </w:rPr>
              <w:t>2. bis</w:t>
            </w:r>
            <w:r w:rsidR="001245A8" w:rsidRPr="00A212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75D8" w:rsidRPr="00A2129C">
              <w:rPr>
                <w:rFonts w:ascii="Arial" w:hAnsi="Arial" w:cs="Arial"/>
                <w:b/>
                <w:sz w:val="22"/>
                <w:szCs w:val="22"/>
              </w:rPr>
              <w:t>02</w:t>
            </w:r>
            <w:r w:rsidR="001245A8" w:rsidRPr="00A212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A2129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D75D8" w:rsidRPr="00A2129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245A8" w:rsidRPr="00A212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D75D8" w:rsidRPr="00A2129C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</w:tr>
    </w:tbl>
    <w:p w:rsidR="00583894" w:rsidRPr="00A2129C" w:rsidRDefault="00583894" w:rsidP="00BD6CBB">
      <w:pPr>
        <w:rPr>
          <w:rFonts w:ascii="Arial" w:hAnsi="Arial" w:cs="Arial"/>
          <w:sz w:val="22"/>
          <w:szCs w:val="22"/>
        </w:rPr>
      </w:pPr>
    </w:p>
    <w:sectPr w:rsidR="00583894" w:rsidRPr="00A2129C" w:rsidSect="00B72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EF77AB"/>
    <w:multiLevelType w:val="hybridMultilevel"/>
    <w:tmpl w:val="6D34BB4C"/>
    <w:lvl w:ilvl="0" w:tplc="642EB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F07E8"/>
    <w:multiLevelType w:val="hybridMultilevel"/>
    <w:tmpl w:val="1E26FD8C"/>
    <w:lvl w:ilvl="0" w:tplc="642EB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50A91"/>
    <w:multiLevelType w:val="hybridMultilevel"/>
    <w:tmpl w:val="09DCA366"/>
    <w:lvl w:ilvl="0" w:tplc="642EB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737A0"/>
    <w:multiLevelType w:val="hybridMultilevel"/>
    <w:tmpl w:val="C2361A2A"/>
    <w:lvl w:ilvl="0" w:tplc="1F2E8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075F3"/>
    <w:multiLevelType w:val="hybridMultilevel"/>
    <w:tmpl w:val="7F24FF40"/>
    <w:lvl w:ilvl="0" w:tplc="642EB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A0039"/>
    <w:multiLevelType w:val="hybridMultilevel"/>
    <w:tmpl w:val="08B8D3CA"/>
    <w:lvl w:ilvl="0" w:tplc="6EE6D8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50E92"/>
    <w:multiLevelType w:val="multilevel"/>
    <w:tmpl w:val="3DB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851EFB"/>
    <w:multiLevelType w:val="hybridMultilevel"/>
    <w:tmpl w:val="6546C2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782EFB"/>
    <w:multiLevelType w:val="hybridMultilevel"/>
    <w:tmpl w:val="F2809D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2EFD"/>
    <w:multiLevelType w:val="hybridMultilevel"/>
    <w:tmpl w:val="45E2428A"/>
    <w:lvl w:ilvl="0" w:tplc="ADE25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7522E"/>
    <w:multiLevelType w:val="hybridMultilevel"/>
    <w:tmpl w:val="E0967C74"/>
    <w:lvl w:ilvl="0" w:tplc="E08A95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30DCF"/>
    <w:multiLevelType w:val="hybridMultilevel"/>
    <w:tmpl w:val="357AE3AC"/>
    <w:lvl w:ilvl="0" w:tplc="016E242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51DE8"/>
    <w:multiLevelType w:val="hybridMultilevel"/>
    <w:tmpl w:val="A73656B2"/>
    <w:lvl w:ilvl="0" w:tplc="1BBC81C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1166F"/>
    <w:multiLevelType w:val="hybridMultilevel"/>
    <w:tmpl w:val="86A61652"/>
    <w:lvl w:ilvl="0" w:tplc="642EB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42651"/>
    <w:multiLevelType w:val="hybridMultilevel"/>
    <w:tmpl w:val="5238C8EA"/>
    <w:lvl w:ilvl="0" w:tplc="642EB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75134"/>
    <w:multiLevelType w:val="hybridMultilevel"/>
    <w:tmpl w:val="6B448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71D69"/>
    <w:multiLevelType w:val="hybridMultilevel"/>
    <w:tmpl w:val="73A28128"/>
    <w:lvl w:ilvl="0" w:tplc="0E3C80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848EB"/>
    <w:multiLevelType w:val="multilevel"/>
    <w:tmpl w:val="5334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9937F2"/>
    <w:multiLevelType w:val="hybridMultilevel"/>
    <w:tmpl w:val="5DF26EDA"/>
    <w:lvl w:ilvl="0" w:tplc="E240486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66B74"/>
    <w:multiLevelType w:val="hybridMultilevel"/>
    <w:tmpl w:val="803275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14354"/>
    <w:multiLevelType w:val="hybridMultilevel"/>
    <w:tmpl w:val="5A363E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6478A7"/>
    <w:multiLevelType w:val="multilevel"/>
    <w:tmpl w:val="4DC85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614B9"/>
    <w:multiLevelType w:val="hybridMultilevel"/>
    <w:tmpl w:val="7BAAA08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4E7D77"/>
    <w:multiLevelType w:val="hybridMultilevel"/>
    <w:tmpl w:val="28B27A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19"/>
  </w:num>
  <w:num w:numId="5">
    <w:abstractNumId w:val="13"/>
  </w:num>
  <w:num w:numId="6">
    <w:abstractNumId w:val="9"/>
  </w:num>
  <w:num w:numId="7">
    <w:abstractNumId w:val="20"/>
  </w:num>
  <w:num w:numId="8">
    <w:abstractNumId w:val="11"/>
  </w:num>
  <w:num w:numId="9">
    <w:abstractNumId w:val="4"/>
  </w:num>
  <w:num w:numId="10">
    <w:abstractNumId w:val="7"/>
  </w:num>
  <w:num w:numId="11">
    <w:abstractNumId w:val="4"/>
  </w:num>
  <w:num w:numId="12">
    <w:abstractNumId w:val="5"/>
  </w:num>
  <w:num w:numId="13">
    <w:abstractNumId w:val="16"/>
  </w:num>
  <w:num w:numId="14">
    <w:abstractNumId w:val="3"/>
  </w:num>
  <w:num w:numId="15">
    <w:abstractNumId w:val="17"/>
  </w:num>
  <w:num w:numId="1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3"/>
  </w:num>
  <w:num w:numId="19">
    <w:abstractNumId w:val="25"/>
  </w:num>
  <w:num w:numId="20">
    <w:abstractNumId w:val="26"/>
  </w:num>
  <w:num w:numId="21">
    <w:abstractNumId w:val="2"/>
  </w:num>
  <w:num w:numId="22">
    <w:abstractNumId w:val="15"/>
  </w:num>
  <w:num w:numId="23">
    <w:abstractNumId w:val="21"/>
  </w:num>
  <w:num w:numId="24">
    <w:abstractNumId w:val="8"/>
  </w:num>
  <w:num w:numId="25">
    <w:abstractNumId w:val="8"/>
  </w:num>
  <w:num w:numId="26">
    <w:abstractNumId w:val="0"/>
  </w:num>
  <w:num w:numId="27">
    <w:abstractNumId w:val="1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DA"/>
    <w:rsid w:val="00051887"/>
    <w:rsid w:val="00084ED5"/>
    <w:rsid w:val="00085F8C"/>
    <w:rsid w:val="000A7EBA"/>
    <w:rsid w:val="000D30AF"/>
    <w:rsid w:val="00114C38"/>
    <w:rsid w:val="00116686"/>
    <w:rsid w:val="001245A8"/>
    <w:rsid w:val="0018068A"/>
    <w:rsid w:val="001B27D0"/>
    <w:rsid w:val="00211D4B"/>
    <w:rsid w:val="002173D3"/>
    <w:rsid w:val="00242876"/>
    <w:rsid w:val="002632BE"/>
    <w:rsid w:val="002B1DBC"/>
    <w:rsid w:val="002D3E8A"/>
    <w:rsid w:val="002D7D76"/>
    <w:rsid w:val="002E6B88"/>
    <w:rsid w:val="002F0962"/>
    <w:rsid w:val="002F146C"/>
    <w:rsid w:val="00333622"/>
    <w:rsid w:val="003613DA"/>
    <w:rsid w:val="00384057"/>
    <w:rsid w:val="0039271B"/>
    <w:rsid w:val="00393566"/>
    <w:rsid w:val="003972CB"/>
    <w:rsid w:val="003B016A"/>
    <w:rsid w:val="003B3F90"/>
    <w:rsid w:val="003D2013"/>
    <w:rsid w:val="003D6E2F"/>
    <w:rsid w:val="003E15BE"/>
    <w:rsid w:val="003E6503"/>
    <w:rsid w:val="003F2145"/>
    <w:rsid w:val="00414FC7"/>
    <w:rsid w:val="004206FB"/>
    <w:rsid w:val="00436B6A"/>
    <w:rsid w:val="0045764F"/>
    <w:rsid w:val="00464551"/>
    <w:rsid w:val="0046685F"/>
    <w:rsid w:val="00487460"/>
    <w:rsid w:val="00491B9C"/>
    <w:rsid w:val="004B0EE9"/>
    <w:rsid w:val="00504576"/>
    <w:rsid w:val="005065F1"/>
    <w:rsid w:val="00507E6D"/>
    <w:rsid w:val="005744B1"/>
    <w:rsid w:val="005770D0"/>
    <w:rsid w:val="00583894"/>
    <w:rsid w:val="005F1311"/>
    <w:rsid w:val="006003CE"/>
    <w:rsid w:val="00611D0B"/>
    <w:rsid w:val="006423CC"/>
    <w:rsid w:val="006441F6"/>
    <w:rsid w:val="006549F4"/>
    <w:rsid w:val="006C42D0"/>
    <w:rsid w:val="006E1CF4"/>
    <w:rsid w:val="006E3873"/>
    <w:rsid w:val="007073F7"/>
    <w:rsid w:val="00721E99"/>
    <w:rsid w:val="007519A9"/>
    <w:rsid w:val="0075334E"/>
    <w:rsid w:val="00780763"/>
    <w:rsid w:val="00793C0E"/>
    <w:rsid w:val="007C0E2D"/>
    <w:rsid w:val="007C3728"/>
    <w:rsid w:val="00803D3A"/>
    <w:rsid w:val="00805B48"/>
    <w:rsid w:val="00870C28"/>
    <w:rsid w:val="008952CC"/>
    <w:rsid w:val="008A7E1E"/>
    <w:rsid w:val="008B34FF"/>
    <w:rsid w:val="008E3EDD"/>
    <w:rsid w:val="00997DAC"/>
    <w:rsid w:val="009B3E9D"/>
    <w:rsid w:val="009E2394"/>
    <w:rsid w:val="009F4A0B"/>
    <w:rsid w:val="00A02C72"/>
    <w:rsid w:val="00A2129C"/>
    <w:rsid w:val="00A87383"/>
    <w:rsid w:val="00AD75D8"/>
    <w:rsid w:val="00AE09B1"/>
    <w:rsid w:val="00B72695"/>
    <w:rsid w:val="00B778ED"/>
    <w:rsid w:val="00B92F93"/>
    <w:rsid w:val="00BA5662"/>
    <w:rsid w:val="00BD6753"/>
    <w:rsid w:val="00BD6CBB"/>
    <w:rsid w:val="00BD7E66"/>
    <w:rsid w:val="00C21D5B"/>
    <w:rsid w:val="00C41282"/>
    <w:rsid w:val="00C551E1"/>
    <w:rsid w:val="00C8445E"/>
    <w:rsid w:val="00CA022F"/>
    <w:rsid w:val="00D75ED6"/>
    <w:rsid w:val="00DF7E60"/>
    <w:rsid w:val="00E2021E"/>
    <w:rsid w:val="00E42B42"/>
    <w:rsid w:val="00EA53D7"/>
    <w:rsid w:val="00EC208A"/>
    <w:rsid w:val="00F2380A"/>
    <w:rsid w:val="00F30855"/>
    <w:rsid w:val="00F468C4"/>
    <w:rsid w:val="00F50F71"/>
    <w:rsid w:val="00F648F7"/>
    <w:rsid w:val="00F760DA"/>
    <w:rsid w:val="00F846A5"/>
    <w:rsid w:val="00FB78AC"/>
    <w:rsid w:val="00FD638C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5BAE"/>
  <w15:docId w15:val="{6253606B-A91F-41D4-AF58-C5E7B0D0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6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7073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7073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0763"/>
    <w:pPr>
      <w:spacing w:after="0" w:line="240" w:lineRule="auto"/>
    </w:pPr>
    <w:rPr>
      <w:rFonts w:ascii="Arial" w:hAnsi="Arial"/>
      <w:sz w:val="24"/>
    </w:rPr>
  </w:style>
  <w:style w:type="character" w:customStyle="1" w:styleId="a1">
    <w:name w:val="a1"/>
    <w:basedOn w:val="Absatz-Standardschriftart"/>
    <w:rsid w:val="0046685F"/>
    <w:rPr>
      <w:color w:val="008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8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85F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semiHidden/>
    <w:unhideWhenUsed/>
    <w:rsid w:val="009B3E9D"/>
    <w:rPr>
      <w:strike w:val="0"/>
      <w:dstrike w:val="0"/>
      <w:color w:val="3A2EB5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2173D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073F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73F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nhideWhenUsed/>
    <w:rsid w:val="007073F7"/>
    <w:pPr>
      <w:spacing w:before="100" w:beforeAutospacing="1" w:after="100" w:afterAutospacing="1"/>
    </w:pPr>
    <w:rPr>
      <w:sz w:val="24"/>
      <w:szCs w:val="24"/>
    </w:rPr>
  </w:style>
  <w:style w:type="character" w:customStyle="1" w:styleId="tocnumber">
    <w:name w:val="tocnumber"/>
    <w:basedOn w:val="Absatz-Standardschriftart"/>
    <w:rsid w:val="007073F7"/>
  </w:style>
  <w:style w:type="character" w:customStyle="1" w:styleId="toctext">
    <w:name w:val="toctext"/>
    <w:basedOn w:val="Absatz-Standardschriftart"/>
    <w:rsid w:val="007073F7"/>
  </w:style>
  <w:style w:type="character" w:customStyle="1" w:styleId="mw-headline">
    <w:name w:val="mw-headline"/>
    <w:basedOn w:val="Absatz-Standardschriftart"/>
    <w:rsid w:val="007073F7"/>
  </w:style>
  <w:style w:type="paragraph" w:customStyle="1" w:styleId="TabellenInhalt">
    <w:name w:val="Tabellen Inhalt"/>
    <w:basedOn w:val="Standard"/>
    <w:rsid w:val="00414FC7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styleId="Fett">
    <w:name w:val="Strong"/>
    <w:uiPriority w:val="22"/>
    <w:qFormat/>
    <w:rsid w:val="007C0E2D"/>
    <w:rPr>
      <w:b/>
      <w:bCs/>
    </w:rPr>
  </w:style>
  <w:style w:type="paragraph" w:customStyle="1" w:styleId="nbereich1">
    <w:name w:val="n_bereich1"/>
    <w:basedOn w:val="Standard"/>
    <w:rsid w:val="003972CB"/>
    <w:pPr>
      <w:spacing w:after="180" w:line="360" w:lineRule="atLeast"/>
    </w:pPr>
    <w:rPr>
      <w:caps/>
      <w:sz w:val="18"/>
      <w:szCs w:val="18"/>
    </w:rPr>
  </w:style>
  <w:style w:type="paragraph" w:customStyle="1" w:styleId="nuntertitel1">
    <w:name w:val="n_untertitel1"/>
    <w:basedOn w:val="Standard"/>
    <w:rsid w:val="003972CB"/>
    <w:pPr>
      <w:spacing w:after="180" w:line="360" w:lineRule="atLeast"/>
    </w:pPr>
    <w:rPr>
      <w:b/>
      <w:bCs/>
      <w:caps/>
      <w:color w:val="00569D"/>
      <w:sz w:val="18"/>
      <w:szCs w:val="18"/>
    </w:rPr>
  </w:style>
  <w:style w:type="character" w:customStyle="1" w:styleId="noprint">
    <w:name w:val="no_print"/>
    <w:basedOn w:val="Absatz-Standardschriftart"/>
    <w:rsid w:val="003972CB"/>
  </w:style>
  <w:style w:type="character" w:customStyle="1" w:styleId="mini1">
    <w:name w:val="mini1"/>
    <w:basedOn w:val="Absatz-Standardschriftart"/>
    <w:rsid w:val="002632BE"/>
    <w:rPr>
      <w:sz w:val="15"/>
      <w:szCs w:val="15"/>
    </w:rPr>
  </w:style>
  <w:style w:type="paragraph" w:customStyle="1" w:styleId="Listenabsatz1">
    <w:name w:val="Listenabsatz1"/>
    <w:basedOn w:val="Standard"/>
    <w:rsid w:val="00B72695"/>
    <w:pPr>
      <w:widowControl w:val="0"/>
      <w:suppressAutoHyphens/>
      <w:ind w:left="720"/>
    </w:pPr>
    <w:rPr>
      <w:rFonts w:eastAsia="SimSun" w:cs="Mangal"/>
      <w:kern w:val="2"/>
      <w:sz w:val="24"/>
      <w:szCs w:val="24"/>
      <w:lang w:eastAsia="hi-IN" w:bidi="hi-IN"/>
    </w:rPr>
  </w:style>
  <w:style w:type="paragraph" w:styleId="Textkrper">
    <w:name w:val="Body Text"/>
    <w:basedOn w:val="Standard"/>
    <w:link w:val="TextkrperZchn"/>
    <w:semiHidden/>
    <w:unhideWhenUsed/>
    <w:rsid w:val="003D6E2F"/>
    <w:pPr>
      <w:suppressAutoHyphens/>
      <w:jc w:val="both"/>
    </w:pPr>
    <w:rPr>
      <w:rFonts w:ascii="Arial" w:hAnsi="Arial" w:cs="Arial"/>
      <w:kern w:val="2"/>
      <w:sz w:val="24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3D6E2F"/>
    <w:rPr>
      <w:rFonts w:ascii="Arial" w:eastAsia="Times New Roman" w:hAnsi="Arial" w:cs="Arial"/>
      <w:kern w:val="2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2E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582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0" w:color="FFFFFF"/>
                          </w:divBdr>
                          <w:divsChild>
                            <w:div w:id="10555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594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27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5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485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0" w:color="FFFFFF"/>
                          </w:divBdr>
                          <w:divsChild>
                            <w:div w:id="144461898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637222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5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8204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99861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7466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3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2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6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8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5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0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9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6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3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12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5772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5E48-D067-4A2F-A243-FA037C1D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administratorwf</dc:creator>
  <cp:lastModifiedBy>Office0252</cp:lastModifiedBy>
  <cp:revision>6</cp:revision>
  <cp:lastPrinted>2017-08-09T19:05:00Z</cp:lastPrinted>
  <dcterms:created xsi:type="dcterms:W3CDTF">2017-08-14T15:32:00Z</dcterms:created>
  <dcterms:modified xsi:type="dcterms:W3CDTF">2017-09-06T14:47:00Z</dcterms:modified>
</cp:coreProperties>
</file>