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4" w:rsidRDefault="00583894" w:rsidP="00583894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47875" cy="1095375"/>
            <wp:effectExtent l="0" t="0" r="9525" b="9525"/>
            <wp:wrapSquare wrapText="left"/>
            <wp:docPr id="1" name="Grafik 1" descr="GS_Logo_RGB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Logo_RGB1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94" w:rsidRDefault="00583894" w:rsidP="00583894">
      <w:pPr>
        <w:rPr>
          <w:rFonts w:ascii="Arial" w:hAnsi="Arial" w:cs="Arial"/>
          <w:i/>
        </w:rPr>
      </w:pPr>
    </w:p>
    <w:p w:rsidR="00583894" w:rsidRDefault="00583894" w:rsidP="00583894">
      <w:pPr>
        <w:rPr>
          <w:rFonts w:ascii="Arial" w:hAnsi="Arial" w:cs="Arial"/>
          <w:i/>
        </w:rPr>
      </w:pPr>
    </w:p>
    <w:p w:rsidR="00583894" w:rsidRDefault="00583894" w:rsidP="00116686">
      <w:pPr>
        <w:rPr>
          <w:rFonts w:ascii="Arial" w:hAnsi="Arial" w:cs="Arial"/>
          <w:b/>
          <w:sz w:val="32"/>
          <w:szCs w:val="32"/>
        </w:rPr>
      </w:pPr>
    </w:p>
    <w:p w:rsidR="00116686" w:rsidRDefault="00116686" w:rsidP="00116686">
      <w:pPr>
        <w:rPr>
          <w:rFonts w:ascii="Arial" w:hAnsi="Arial" w:cs="Arial"/>
          <w:b/>
          <w:sz w:val="32"/>
          <w:szCs w:val="32"/>
        </w:rPr>
      </w:pPr>
    </w:p>
    <w:p w:rsidR="00583894" w:rsidRDefault="00583894" w:rsidP="00116686">
      <w:pPr>
        <w:rPr>
          <w:rFonts w:ascii="Arial" w:hAnsi="Arial" w:cs="Arial"/>
          <w:b/>
          <w:sz w:val="32"/>
          <w:szCs w:val="32"/>
        </w:rPr>
      </w:pPr>
    </w:p>
    <w:p w:rsidR="002E6B88" w:rsidRDefault="002E6B88" w:rsidP="002E6B88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2E6B88" w:rsidTr="002E6B88">
        <w:tc>
          <w:tcPr>
            <w:tcW w:w="5303" w:type="dxa"/>
          </w:tcPr>
          <w:p w:rsidR="002E6B88" w:rsidRPr="002E6B88" w:rsidRDefault="002E6B88" w:rsidP="002E6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HALBJAHRESPLANUNG</w:t>
            </w:r>
          </w:p>
        </w:tc>
        <w:tc>
          <w:tcPr>
            <w:tcW w:w="5303" w:type="dxa"/>
          </w:tcPr>
          <w:p w:rsidR="002E6B88" w:rsidRPr="002E6B88" w:rsidRDefault="002E6B88" w:rsidP="002E6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1.Schulhalbjahr 2016-17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Fach-Dienstbesprechung Deutsch</w:t>
            </w:r>
          </w:p>
          <w:p w:rsidR="006E3873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30.08.16 14.30</w:t>
            </w:r>
          </w:p>
          <w:p w:rsidR="006E3873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30.08.16 15.00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14.09.16 15.00</w:t>
            </w:r>
          </w:p>
        </w:tc>
      </w:tr>
      <w:tr w:rsidR="00F846A5" w:rsidTr="002E6B88">
        <w:tc>
          <w:tcPr>
            <w:tcW w:w="5303" w:type="dxa"/>
          </w:tcPr>
          <w:p w:rsidR="00F846A5" w:rsidRDefault="00F846A5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Bücherbus</w:t>
            </w:r>
          </w:p>
        </w:tc>
        <w:tc>
          <w:tcPr>
            <w:tcW w:w="5303" w:type="dxa"/>
          </w:tcPr>
          <w:p w:rsidR="00F846A5" w:rsidRDefault="00F846A5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15.09.16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27.09.16 14.30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Gottesdienst zum Erntedankfest</w:t>
            </w:r>
          </w:p>
        </w:tc>
        <w:tc>
          <w:tcPr>
            <w:tcW w:w="5303" w:type="dxa"/>
          </w:tcPr>
          <w:p w:rsidR="002E6B88" w:rsidRDefault="00793C0E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 o</w:t>
            </w:r>
            <w:r w:rsidR="006E3873">
              <w:rPr>
                <w:rFonts w:ascii="Arial" w:hAnsi="Arial" w:cs="Arial"/>
                <w:sz w:val="24"/>
                <w:szCs w:val="24"/>
              </w:rPr>
              <w:t>der 30.09.16</w:t>
            </w:r>
          </w:p>
        </w:tc>
      </w:tr>
      <w:tr w:rsidR="002E6B88" w:rsidTr="002E6B88">
        <w:tc>
          <w:tcPr>
            <w:tcW w:w="5303" w:type="dxa"/>
          </w:tcPr>
          <w:p w:rsidR="002E6B88" w:rsidRPr="006E3873" w:rsidRDefault="006E3873" w:rsidP="002E6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873">
              <w:rPr>
                <w:rFonts w:ascii="Arial" w:hAnsi="Arial" w:cs="Arial"/>
                <w:b/>
                <w:sz w:val="24"/>
                <w:szCs w:val="24"/>
              </w:rPr>
              <w:t>Herbstferien</w:t>
            </w:r>
          </w:p>
        </w:tc>
        <w:tc>
          <w:tcPr>
            <w:tcW w:w="5303" w:type="dxa"/>
          </w:tcPr>
          <w:p w:rsidR="002E6B88" w:rsidRPr="006E3873" w:rsidRDefault="0045764F" w:rsidP="002E6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Vom 01.10</w:t>
            </w:r>
            <w:r w:rsidR="000D30AF">
              <w:rPr>
                <w:rFonts w:ascii="Arial" w:hAnsi="Arial" w:cs="Arial"/>
                <w:b/>
                <w:sz w:val="24"/>
                <w:szCs w:val="24"/>
              </w:rPr>
              <w:t>. – 16</w:t>
            </w:r>
            <w:r w:rsidR="006E3873">
              <w:rPr>
                <w:rFonts w:ascii="Arial" w:hAnsi="Arial" w:cs="Arial"/>
                <w:b/>
                <w:sz w:val="24"/>
                <w:szCs w:val="24"/>
              </w:rPr>
              <w:t>.10.16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  <w:p w:rsidR="006E3873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Fachkonferenz Deutsch</w:t>
            </w:r>
          </w:p>
        </w:tc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18.10.16 16.00</w:t>
            </w:r>
          </w:p>
          <w:p w:rsidR="006E3873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18.10.16 17.30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Förderkonferenzen</w:t>
            </w:r>
          </w:p>
        </w:tc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24.10.16 ab 17.00</w:t>
            </w:r>
          </w:p>
        </w:tc>
      </w:tr>
      <w:tr w:rsidR="002E6B88" w:rsidTr="002E6B88">
        <w:tc>
          <w:tcPr>
            <w:tcW w:w="5303" w:type="dxa"/>
          </w:tcPr>
          <w:p w:rsidR="002E6B88" w:rsidRDefault="006E3873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Fachkonferenz Kunst</w:t>
            </w:r>
          </w:p>
        </w:tc>
        <w:tc>
          <w:tcPr>
            <w:tcW w:w="5303" w:type="dxa"/>
          </w:tcPr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27.10.16 17.00</w:t>
            </w:r>
          </w:p>
        </w:tc>
      </w:tr>
      <w:tr w:rsidR="002E6B88" w:rsidTr="002E6B88">
        <w:tc>
          <w:tcPr>
            <w:tcW w:w="5303" w:type="dxa"/>
          </w:tcPr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01.11.16 14.30</w:t>
            </w:r>
          </w:p>
        </w:tc>
      </w:tr>
      <w:tr w:rsidR="006549F4" w:rsidTr="002E6B88">
        <w:tc>
          <w:tcPr>
            <w:tcW w:w="5303" w:type="dxa"/>
          </w:tcPr>
          <w:p w:rsidR="006549F4" w:rsidRDefault="006549F4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Kunstmuseum Wolfsburg</w:t>
            </w:r>
          </w:p>
        </w:tc>
        <w:tc>
          <w:tcPr>
            <w:tcW w:w="5303" w:type="dxa"/>
          </w:tcPr>
          <w:p w:rsidR="006549F4" w:rsidRDefault="006549F4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Findet im November statt, Termin wird zeitnah bekannt gegeben</w:t>
            </w:r>
          </w:p>
        </w:tc>
      </w:tr>
      <w:tr w:rsidR="002E6B88" w:rsidTr="002E6B88">
        <w:tc>
          <w:tcPr>
            <w:tcW w:w="5303" w:type="dxa"/>
          </w:tcPr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Elternsprechtage</w:t>
            </w:r>
          </w:p>
        </w:tc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Vom 07.11. – 11.11.16 </w:t>
            </w:r>
          </w:p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individueller Absprache</w:t>
            </w:r>
          </w:p>
        </w:tc>
      </w:tr>
      <w:tr w:rsidR="002E6B88" w:rsidTr="002E6B88">
        <w:tc>
          <w:tcPr>
            <w:tcW w:w="5303" w:type="dxa"/>
          </w:tcPr>
          <w:p w:rsidR="00F846A5" w:rsidRDefault="00F846A5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Bücherbus</w:t>
            </w:r>
          </w:p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Gesamtkonferenz</w:t>
            </w:r>
          </w:p>
        </w:tc>
        <w:tc>
          <w:tcPr>
            <w:tcW w:w="5303" w:type="dxa"/>
          </w:tcPr>
          <w:p w:rsidR="002E6B88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10.11.16 17.00</w:t>
            </w:r>
          </w:p>
        </w:tc>
      </w:tr>
      <w:tr w:rsidR="002D3E8A" w:rsidTr="002E6B88">
        <w:tc>
          <w:tcPr>
            <w:tcW w:w="5303" w:type="dxa"/>
          </w:tcPr>
          <w:p w:rsidR="002D3E8A" w:rsidRDefault="002D3E8A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D3E8A" w:rsidRDefault="002D3E8A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15.11.16 14.30</w:t>
            </w:r>
          </w:p>
        </w:tc>
      </w:tr>
      <w:tr w:rsidR="000D30AF" w:rsidTr="002E6B88">
        <w:tc>
          <w:tcPr>
            <w:tcW w:w="5303" w:type="dxa"/>
          </w:tcPr>
          <w:p w:rsidR="000D30AF" w:rsidRDefault="000D30A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Fach-Dienstbesprechung Musik</w:t>
            </w:r>
          </w:p>
        </w:tc>
        <w:tc>
          <w:tcPr>
            <w:tcW w:w="5303" w:type="dxa"/>
          </w:tcPr>
          <w:p w:rsidR="000D30AF" w:rsidRDefault="000D30A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22.11.16 14.00 </w:t>
            </w:r>
          </w:p>
        </w:tc>
      </w:tr>
      <w:tr w:rsidR="002D3E8A" w:rsidTr="002E6B88"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30.11.16 16.00</w:t>
            </w:r>
          </w:p>
        </w:tc>
      </w:tr>
      <w:tr w:rsidR="002D3E8A" w:rsidTr="002E6B88"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Weihnachtsbasteln</w:t>
            </w:r>
          </w:p>
        </w:tc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30.11. – 1.12.16 </w:t>
            </w:r>
          </w:p>
        </w:tc>
      </w:tr>
      <w:tr w:rsidR="002D3E8A" w:rsidTr="002E6B88"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Weihnachtsmärchen Lessingtheater Wolfenbüttel</w:t>
            </w:r>
          </w:p>
        </w:tc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07.12.16</w:t>
            </w:r>
          </w:p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Aladin und die Wunderlampe</w:t>
            </w:r>
          </w:p>
        </w:tc>
      </w:tr>
      <w:tr w:rsidR="005770D0" w:rsidTr="002E6B88">
        <w:tc>
          <w:tcPr>
            <w:tcW w:w="5303" w:type="dxa"/>
          </w:tcPr>
          <w:p w:rsidR="005770D0" w:rsidRDefault="005770D0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Bücherbus</w:t>
            </w:r>
          </w:p>
        </w:tc>
        <w:tc>
          <w:tcPr>
            <w:tcW w:w="5303" w:type="dxa"/>
          </w:tcPr>
          <w:p w:rsidR="005770D0" w:rsidRDefault="005770D0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08.12.16</w:t>
            </w:r>
          </w:p>
        </w:tc>
      </w:tr>
      <w:tr w:rsidR="002D3E8A" w:rsidTr="002E6B88"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13.12.16 14.30</w:t>
            </w:r>
          </w:p>
        </w:tc>
      </w:tr>
      <w:tr w:rsidR="002D3E8A" w:rsidTr="002E6B88"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Weihnachtsforum</w:t>
            </w:r>
          </w:p>
        </w:tc>
        <w:tc>
          <w:tcPr>
            <w:tcW w:w="5303" w:type="dxa"/>
          </w:tcPr>
          <w:p w:rsidR="002D3E8A" w:rsidRDefault="002D3E8A" w:rsidP="002E6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16.12.16 (Freitag) um 10.15 </w:t>
            </w:r>
          </w:p>
        </w:tc>
      </w:tr>
      <w:tr w:rsidR="002D3E8A" w:rsidTr="002E6B88">
        <w:tc>
          <w:tcPr>
            <w:tcW w:w="5303" w:type="dxa"/>
          </w:tcPr>
          <w:p w:rsidR="002D3E8A" w:rsidRPr="0045764F" w:rsidRDefault="0045764F" w:rsidP="002E6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Weihnachtsferien</w:t>
            </w:r>
          </w:p>
        </w:tc>
        <w:tc>
          <w:tcPr>
            <w:tcW w:w="5303" w:type="dxa"/>
          </w:tcPr>
          <w:p w:rsidR="002D3E8A" w:rsidRPr="0045764F" w:rsidRDefault="00870C28" w:rsidP="002E6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Vom 21.12.16 – 08</w:t>
            </w:r>
            <w:r w:rsidR="0045764F">
              <w:rPr>
                <w:rFonts w:ascii="Arial" w:hAnsi="Arial" w:cs="Arial"/>
                <w:b/>
                <w:sz w:val="24"/>
                <w:szCs w:val="24"/>
              </w:rPr>
              <w:t>.01.17</w:t>
            </w:r>
          </w:p>
        </w:tc>
      </w:tr>
      <w:tr w:rsidR="0045764F" w:rsidTr="002E6B88">
        <w:tc>
          <w:tcPr>
            <w:tcW w:w="5303" w:type="dxa"/>
          </w:tcPr>
          <w:p w:rsidR="0045764F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45764F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10.01.17 14.30</w:t>
            </w:r>
          </w:p>
        </w:tc>
      </w:tr>
      <w:tr w:rsidR="0045764F" w:rsidTr="002E6B88">
        <w:tc>
          <w:tcPr>
            <w:tcW w:w="5303" w:type="dxa"/>
          </w:tcPr>
          <w:p w:rsidR="0045764F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Zeugniskonferenzen</w:t>
            </w:r>
          </w:p>
        </w:tc>
        <w:tc>
          <w:tcPr>
            <w:tcW w:w="5303" w:type="dxa"/>
          </w:tcPr>
          <w:p w:rsidR="0045764F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19.01.17 ab 17.00</w:t>
            </w:r>
          </w:p>
        </w:tc>
      </w:tr>
      <w:tr w:rsidR="0045764F" w:rsidTr="002E6B88">
        <w:tc>
          <w:tcPr>
            <w:tcW w:w="5303" w:type="dxa"/>
          </w:tcPr>
          <w:p w:rsidR="0045764F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45764F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24.01.17 14.30</w:t>
            </w:r>
          </w:p>
        </w:tc>
      </w:tr>
      <w:tr w:rsidR="005770D0" w:rsidTr="002E6B88">
        <w:tc>
          <w:tcPr>
            <w:tcW w:w="5303" w:type="dxa"/>
          </w:tcPr>
          <w:p w:rsidR="005770D0" w:rsidRDefault="005770D0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Bücherbus</w:t>
            </w:r>
          </w:p>
        </w:tc>
        <w:tc>
          <w:tcPr>
            <w:tcW w:w="5303" w:type="dxa"/>
          </w:tcPr>
          <w:p w:rsidR="005770D0" w:rsidRDefault="005770D0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26.01.16</w:t>
            </w:r>
          </w:p>
        </w:tc>
      </w:tr>
      <w:tr w:rsidR="00F846A5" w:rsidTr="002E6B88">
        <w:tc>
          <w:tcPr>
            <w:tcW w:w="5303" w:type="dxa"/>
          </w:tcPr>
          <w:p w:rsidR="00F846A5" w:rsidRDefault="00F846A5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Zeugnisausgabe</w:t>
            </w:r>
          </w:p>
        </w:tc>
        <w:tc>
          <w:tcPr>
            <w:tcW w:w="5303" w:type="dxa"/>
          </w:tcPr>
          <w:p w:rsidR="00F846A5" w:rsidRDefault="00F846A5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27.01.17 und Schulschluss um 10.55 Uhr</w:t>
            </w:r>
          </w:p>
        </w:tc>
      </w:tr>
      <w:tr w:rsidR="00F846A5" w:rsidTr="002E6B88">
        <w:tc>
          <w:tcPr>
            <w:tcW w:w="5303" w:type="dxa"/>
          </w:tcPr>
          <w:p w:rsidR="00F846A5" w:rsidRPr="00F846A5" w:rsidRDefault="00F846A5" w:rsidP="004819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Zeugnisferien</w:t>
            </w:r>
          </w:p>
        </w:tc>
        <w:tc>
          <w:tcPr>
            <w:tcW w:w="5303" w:type="dxa"/>
          </w:tcPr>
          <w:p w:rsidR="00F846A5" w:rsidRPr="00F846A5" w:rsidRDefault="00F846A5" w:rsidP="004819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30.01. – 31.01.17</w:t>
            </w:r>
          </w:p>
        </w:tc>
      </w:tr>
      <w:tr w:rsidR="0045764F" w:rsidTr="002E6B88">
        <w:tc>
          <w:tcPr>
            <w:tcW w:w="5303" w:type="dxa"/>
          </w:tcPr>
          <w:p w:rsidR="005744B1" w:rsidRDefault="005744B1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Dienstbesprechung</w:t>
            </w:r>
          </w:p>
        </w:tc>
        <w:tc>
          <w:tcPr>
            <w:tcW w:w="5303" w:type="dxa"/>
          </w:tcPr>
          <w:p w:rsidR="005744B1" w:rsidRDefault="0045764F" w:rsidP="00481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07.02.17 14.30</w:t>
            </w:r>
          </w:p>
        </w:tc>
      </w:tr>
    </w:tbl>
    <w:p w:rsidR="00583894" w:rsidRPr="00116686" w:rsidRDefault="00583894" w:rsidP="0011668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583894" w:rsidRPr="00116686" w:rsidSect="00B72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EF77AB"/>
    <w:multiLevelType w:val="hybridMultilevel"/>
    <w:tmpl w:val="6D34BB4C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F07E8"/>
    <w:multiLevelType w:val="hybridMultilevel"/>
    <w:tmpl w:val="1E26FD8C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50A91"/>
    <w:multiLevelType w:val="hybridMultilevel"/>
    <w:tmpl w:val="09DCA366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737A0"/>
    <w:multiLevelType w:val="hybridMultilevel"/>
    <w:tmpl w:val="C2361A2A"/>
    <w:lvl w:ilvl="0" w:tplc="1F2E8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75F3"/>
    <w:multiLevelType w:val="hybridMultilevel"/>
    <w:tmpl w:val="7F24FF40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A0039"/>
    <w:multiLevelType w:val="hybridMultilevel"/>
    <w:tmpl w:val="08B8D3CA"/>
    <w:lvl w:ilvl="0" w:tplc="6EE6D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E92"/>
    <w:multiLevelType w:val="multilevel"/>
    <w:tmpl w:val="3DB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51EFB"/>
    <w:multiLevelType w:val="hybridMultilevel"/>
    <w:tmpl w:val="6546C2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82EFB"/>
    <w:multiLevelType w:val="hybridMultilevel"/>
    <w:tmpl w:val="F2809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2EFD"/>
    <w:multiLevelType w:val="hybridMultilevel"/>
    <w:tmpl w:val="45E2428A"/>
    <w:lvl w:ilvl="0" w:tplc="ADE25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22E"/>
    <w:multiLevelType w:val="hybridMultilevel"/>
    <w:tmpl w:val="E0967C74"/>
    <w:lvl w:ilvl="0" w:tplc="E08A9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30DCF"/>
    <w:multiLevelType w:val="hybridMultilevel"/>
    <w:tmpl w:val="357AE3AC"/>
    <w:lvl w:ilvl="0" w:tplc="016E242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51DE8"/>
    <w:multiLevelType w:val="hybridMultilevel"/>
    <w:tmpl w:val="A73656B2"/>
    <w:lvl w:ilvl="0" w:tplc="1BBC81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1166F"/>
    <w:multiLevelType w:val="hybridMultilevel"/>
    <w:tmpl w:val="86A61652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42651"/>
    <w:multiLevelType w:val="hybridMultilevel"/>
    <w:tmpl w:val="5238C8EA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75134"/>
    <w:multiLevelType w:val="hybridMultilevel"/>
    <w:tmpl w:val="6B448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1D69"/>
    <w:multiLevelType w:val="hybridMultilevel"/>
    <w:tmpl w:val="73A28128"/>
    <w:lvl w:ilvl="0" w:tplc="0E3C8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848EB"/>
    <w:multiLevelType w:val="multilevel"/>
    <w:tmpl w:val="533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37F2"/>
    <w:multiLevelType w:val="hybridMultilevel"/>
    <w:tmpl w:val="5DF26EDA"/>
    <w:lvl w:ilvl="0" w:tplc="E24048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66B74"/>
    <w:multiLevelType w:val="hybridMultilevel"/>
    <w:tmpl w:val="80327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14354"/>
    <w:multiLevelType w:val="hybridMultilevel"/>
    <w:tmpl w:val="5A363E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6478A7"/>
    <w:multiLevelType w:val="multilevel"/>
    <w:tmpl w:val="4DC85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14B9"/>
    <w:multiLevelType w:val="hybridMultilevel"/>
    <w:tmpl w:val="7BAAA0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4E7D77"/>
    <w:multiLevelType w:val="hybridMultilevel"/>
    <w:tmpl w:val="28B27A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9"/>
  </w:num>
  <w:num w:numId="7">
    <w:abstractNumId w:val="20"/>
  </w:num>
  <w:num w:numId="8">
    <w:abstractNumId w:val="11"/>
  </w:num>
  <w:num w:numId="9">
    <w:abstractNumId w:val="4"/>
  </w:num>
  <w:num w:numId="10">
    <w:abstractNumId w:val="7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5"/>
  </w:num>
  <w:num w:numId="20">
    <w:abstractNumId w:val="26"/>
  </w:num>
  <w:num w:numId="21">
    <w:abstractNumId w:val="2"/>
  </w:num>
  <w:num w:numId="22">
    <w:abstractNumId w:val="15"/>
  </w:num>
  <w:num w:numId="23">
    <w:abstractNumId w:val="21"/>
  </w:num>
  <w:num w:numId="24">
    <w:abstractNumId w:val="8"/>
  </w:num>
  <w:num w:numId="25">
    <w:abstractNumId w:val="8"/>
  </w:num>
  <w:num w:numId="26">
    <w:abstractNumId w:val="0"/>
  </w:num>
  <w:num w:numId="27">
    <w:abstractNumId w:val="1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0DA"/>
    <w:rsid w:val="00051887"/>
    <w:rsid w:val="00084ED5"/>
    <w:rsid w:val="000D30AF"/>
    <w:rsid w:val="00116686"/>
    <w:rsid w:val="0018068A"/>
    <w:rsid w:val="001B27D0"/>
    <w:rsid w:val="00211D4B"/>
    <w:rsid w:val="002173D3"/>
    <w:rsid w:val="00242876"/>
    <w:rsid w:val="002632BE"/>
    <w:rsid w:val="002B1DBC"/>
    <w:rsid w:val="002D3E8A"/>
    <w:rsid w:val="002D7D76"/>
    <w:rsid w:val="002E6B88"/>
    <w:rsid w:val="00333622"/>
    <w:rsid w:val="003613DA"/>
    <w:rsid w:val="003722BF"/>
    <w:rsid w:val="00384057"/>
    <w:rsid w:val="0039271B"/>
    <w:rsid w:val="003972CB"/>
    <w:rsid w:val="003B016A"/>
    <w:rsid w:val="003B3F90"/>
    <w:rsid w:val="003D2013"/>
    <w:rsid w:val="003D6E2F"/>
    <w:rsid w:val="003E6503"/>
    <w:rsid w:val="003F2145"/>
    <w:rsid w:val="00414FC7"/>
    <w:rsid w:val="00436B6A"/>
    <w:rsid w:val="0045764F"/>
    <w:rsid w:val="00464551"/>
    <w:rsid w:val="0046685F"/>
    <w:rsid w:val="00487460"/>
    <w:rsid w:val="004B0EE9"/>
    <w:rsid w:val="00504576"/>
    <w:rsid w:val="00507E6D"/>
    <w:rsid w:val="005744B1"/>
    <w:rsid w:val="005770D0"/>
    <w:rsid w:val="00583894"/>
    <w:rsid w:val="006003CE"/>
    <w:rsid w:val="00611D0B"/>
    <w:rsid w:val="006423CC"/>
    <w:rsid w:val="006441F6"/>
    <w:rsid w:val="006549F4"/>
    <w:rsid w:val="006E1CF4"/>
    <w:rsid w:val="006E3873"/>
    <w:rsid w:val="007073F7"/>
    <w:rsid w:val="00721E99"/>
    <w:rsid w:val="007519A9"/>
    <w:rsid w:val="0075334E"/>
    <w:rsid w:val="00780763"/>
    <w:rsid w:val="00793C0E"/>
    <w:rsid w:val="007C0E2D"/>
    <w:rsid w:val="007C3728"/>
    <w:rsid w:val="00803D3A"/>
    <w:rsid w:val="00870C28"/>
    <w:rsid w:val="008952CC"/>
    <w:rsid w:val="008A7E1E"/>
    <w:rsid w:val="008B34FF"/>
    <w:rsid w:val="00997DAC"/>
    <w:rsid w:val="009B3E9D"/>
    <w:rsid w:val="009F4A0B"/>
    <w:rsid w:val="00A87383"/>
    <w:rsid w:val="00B61399"/>
    <w:rsid w:val="00B72695"/>
    <w:rsid w:val="00B778ED"/>
    <w:rsid w:val="00B92F93"/>
    <w:rsid w:val="00BA5662"/>
    <w:rsid w:val="00BD6753"/>
    <w:rsid w:val="00C41282"/>
    <w:rsid w:val="00C551E1"/>
    <w:rsid w:val="00D75ED6"/>
    <w:rsid w:val="00E2021E"/>
    <w:rsid w:val="00E42B42"/>
    <w:rsid w:val="00EA53D7"/>
    <w:rsid w:val="00EC208A"/>
    <w:rsid w:val="00F30855"/>
    <w:rsid w:val="00F648F7"/>
    <w:rsid w:val="00F760DA"/>
    <w:rsid w:val="00F846A5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07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0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0763"/>
    <w:pPr>
      <w:spacing w:after="0" w:line="240" w:lineRule="auto"/>
    </w:pPr>
    <w:rPr>
      <w:rFonts w:ascii="Arial" w:hAnsi="Arial"/>
      <w:sz w:val="24"/>
    </w:rPr>
  </w:style>
  <w:style w:type="character" w:customStyle="1" w:styleId="a1">
    <w:name w:val="a1"/>
    <w:basedOn w:val="Absatz-Standardschriftart"/>
    <w:rsid w:val="0046685F"/>
    <w:rPr>
      <w:color w:val="008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8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85F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semiHidden/>
    <w:unhideWhenUsed/>
    <w:rsid w:val="009B3E9D"/>
    <w:rPr>
      <w:strike w:val="0"/>
      <w:dstrike w:val="0"/>
      <w:color w:val="3A2EB5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2173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73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73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nhideWhenUsed/>
    <w:rsid w:val="007073F7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bsatz-Standardschriftart"/>
    <w:rsid w:val="007073F7"/>
  </w:style>
  <w:style w:type="character" w:customStyle="1" w:styleId="toctext">
    <w:name w:val="toctext"/>
    <w:basedOn w:val="Absatz-Standardschriftart"/>
    <w:rsid w:val="007073F7"/>
  </w:style>
  <w:style w:type="character" w:customStyle="1" w:styleId="mw-headline">
    <w:name w:val="mw-headline"/>
    <w:basedOn w:val="Absatz-Standardschriftart"/>
    <w:rsid w:val="007073F7"/>
  </w:style>
  <w:style w:type="paragraph" w:customStyle="1" w:styleId="TabellenInhalt">
    <w:name w:val="Tabellen Inhalt"/>
    <w:basedOn w:val="Standard"/>
    <w:rsid w:val="00414FC7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styleId="Fett">
    <w:name w:val="Strong"/>
    <w:uiPriority w:val="22"/>
    <w:qFormat/>
    <w:rsid w:val="007C0E2D"/>
    <w:rPr>
      <w:b/>
      <w:bCs/>
    </w:rPr>
  </w:style>
  <w:style w:type="paragraph" w:customStyle="1" w:styleId="nbereich1">
    <w:name w:val="n_bereich1"/>
    <w:basedOn w:val="Standard"/>
    <w:rsid w:val="003972CB"/>
    <w:pPr>
      <w:spacing w:after="180" w:line="360" w:lineRule="atLeast"/>
    </w:pPr>
    <w:rPr>
      <w:caps/>
      <w:sz w:val="18"/>
      <w:szCs w:val="18"/>
    </w:rPr>
  </w:style>
  <w:style w:type="paragraph" w:customStyle="1" w:styleId="nuntertitel1">
    <w:name w:val="n_untertitel1"/>
    <w:basedOn w:val="Standard"/>
    <w:rsid w:val="003972CB"/>
    <w:pPr>
      <w:spacing w:after="180" w:line="360" w:lineRule="atLeast"/>
    </w:pPr>
    <w:rPr>
      <w:b/>
      <w:bCs/>
      <w:caps/>
      <w:color w:val="00569D"/>
      <w:sz w:val="18"/>
      <w:szCs w:val="18"/>
    </w:rPr>
  </w:style>
  <w:style w:type="character" w:customStyle="1" w:styleId="noprint">
    <w:name w:val="no_print"/>
    <w:basedOn w:val="Absatz-Standardschriftart"/>
    <w:rsid w:val="003972CB"/>
  </w:style>
  <w:style w:type="character" w:customStyle="1" w:styleId="mini1">
    <w:name w:val="mini1"/>
    <w:basedOn w:val="Absatz-Standardschriftart"/>
    <w:rsid w:val="002632BE"/>
    <w:rPr>
      <w:sz w:val="15"/>
      <w:szCs w:val="15"/>
    </w:rPr>
  </w:style>
  <w:style w:type="paragraph" w:customStyle="1" w:styleId="Listenabsatz1">
    <w:name w:val="Listenabsatz1"/>
    <w:basedOn w:val="Standard"/>
    <w:rsid w:val="00B72695"/>
    <w:pPr>
      <w:widowControl w:val="0"/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semiHidden/>
    <w:unhideWhenUsed/>
    <w:rsid w:val="003D6E2F"/>
    <w:pPr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3D6E2F"/>
    <w:rPr>
      <w:rFonts w:ascii="Arial" w:eastAsia="Times New Roman" w:hAnsi="Arial" w:cs="Arial"/>
      <w:kern w:val="2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2E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07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0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0763"/>
    <w:pPr>
      <w:spacing w:after="0" w:line="240" w:lineRule="auto"/>
    </w:pPr>
    <w:rPr>
      <w:rFonts w:ascii="Arial" w:hAnsi="Arial"/>
      <w:sz w:val="24"/>
    </w:rPr>
  </w:style>
  <w:style w:type="character" w:customStyle="1" w:styleId="a1">
    <w:name w:val="a1"/>
    <w:basedOn w:val="Absatz-Standardschriftart"/>
    <w:rsid w:val="0046685F"/>
    <w:rPr>
      <w:color w:val="008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8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85F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semiHidden/>
    <w:unhideWhenUsed/>
    <w:rsid w:val="009B3E9D"/>
    <w:rPr>
      <w:strike w:val="0"/>
      <w:dstrike w:val="0"/>
      <w:color w:val="3A2EB5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2173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73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73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nhideWhenUsed/>
    <w:rsid w:val="007073F7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bsatz-Standardschriftart"/>
    <w:rsid w:val="007073F7"/>
  </w:style>
  <w:style w:type="character" w:customStyle="1" w:styleId="toctext">
    <w:name w:val="toctext"/>
    <w:basedOn w:val="Absatz-Standardschriftart"/>
    <w:rsid w:val="007073F7"/>
  </w:style>
  <w:style w:type="character" w:customStyle="1" w:styleId="mw-headline">
    <w:name w:val="mw-headline"/>
    <w:basedOn w:val="Absatz-Standardschriftart"/>
    <w:rsid w:val="007073F7"/>
  </w:style>
  <w:style w:type="paragraph" w:customStyle="1" w:styleId="TabellenInhalt">
    <w:name w:val="Tabellen Inhalt"/>
    <w:basedOn w:val="Standard"/>
    <w:rsid w:val="00414FC7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styleId="Fett">
    <w:name w:val="Strong"/>
    <w:uiPriority w:val="22"/>
    <w:qFormat/>
    <w:rsid w:val="007C0E2D"/>
    <w:rPr>
      <w:b/>
      <w:bCs/>
    </w:rPr>
  </w:style>
  <w:style w:type="paragraph" w:customStyle="1" w:styleId="nbereich1">
    <w:name w:val="n_bereich1"/>
    <w:basedOn w:val="Standard"/>
    <w:rsid w:val="003972CB"/>
    <w:pPr>
      <w:spacing w:after="180" w:line="360" w:lineRule="atLeast"/>
    </w:pPr>
    <w:rPr>
      <w:caps/>
      <w:sz w:val="18"/>
      <w:szCs w:val="18"/>
    </w:rPr>
  </w:style>
  <w:style w:type="paragraph" w:customStyle="1" w:styleId="nuntertitel1">
    <w:name w:val="n_untertitel1"/>
    <w:basedOn w:val="Standard"/>
    <w:rsid w:val="003972CB"/>
    <w:pPr>
      <w:spacing w:after="180" w:line="360" w:lineRule="atLeast"/>
    </w:pPr>
    <w:rPr>
      <w:b/>
      <w:bCs/>
      <w:caps/>
      <w:color w:val="00569D"/>
      <w:sz w:val="18"/>
      <w:szCs w:val="18"/>
    </w:rPr>
  </w:style>
  <w:style w:type="character" w:customStyle="1" w:styleId="noprint">
    <w:name w:val="no_print"/>
    <w:basedOn w:val="Absatz-Standardschriftart"/>
    <w:rsid w:val="003972CB"/>
  </w:style>
  <w:style w:type="character" w:customStyle="1" w:styleId="mini1">
    <w:name w:val="mini1"/>
    <w:basedOn w:val="Absatz-Standardschriftart"/>
    <w:rsid w:val="002632BE"/>
    <w:rPr>
      <w:sz w:val="15"/>
      <w:szCs w:val="15"/>
    </w:rPr>
  </w:style>
  <w:style w:type="paragraph" w:customStyle="1" w:styleId="Listenabsatz1">
    <w:name w:val="Listenabsatz1"/>
    <w:basedOn w:val="Standard"/>
    <w:rsid w:val="00B72695"/>
    <w:pPr>
      <w:widowControl w:val="0"/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semiHidden/>
    <w:unhideWhenUsed/>
    <w:rsid w:val="003D6E2F"/>
    <w:pPr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3D6E2F"/>
    <w:rPr>
      <w:rFonts w:ascii="Arial" w:eastAsia="Times New Roman" w:hAnsi="Arial" w:cs="Arial"/>
      <w:kern w:val="2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2E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8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FFFFF"/>
                          </w:divBdr>
                          <w:divsChild>
                            <w:div w:id="10555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48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FFFFF"/>
                          </w:divBdr>
                          <w:divsChild>
                            <w:div w:id="14446189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722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820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986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466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2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772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F641-F855-482D-AAB3-C4D673A1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administratorwf</dc:creator>
  <cp:lastModifiedBy>Chrissi</cp:lastModifiedBy>
  <cp:revision>2</cp:revision>
  <cp:lastPrinted>2016-09-01T11:22:00Z</cp:lastPrinted>
  <dcterms:created xsi:type="dcterms:W3CDTF">2016-09-08T15:14:00Z</dcterms:created>
  <dcterms:modified xsi:type="dcterms:W3CDTF">2016-09-08T15:14:00Z</dcterms:modified>
</cp:coreProperties>
</file>